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AB69" w14:textId="26D0DD58" w:rsidR="00A4714B" w:rsidRDefault="00A4714B" w:rsidP="007F0FC2">
      <w:pPr>
        <w:pStyle w:val="Standard"/>
      </w:pPr>
    </w:p>
    <w:p w14:paraId="35C84147" w14:textId="5E7CFF22" w:rsidR="00037FB6" w:rsidRDefault="00037FB6" w:rsidP="007F0FC2">
      <w:pPr>
        <w:pStyle w:val="Standard"/>
      </w:pPr>
    </w:p>
    <w:p w14:paraId="7C5499FC" w14:textId="54A44232" w:rsidR="00037FB6" w:rsidRDefault="00037FB6" w:rsidP="007F0FC2">
      <w:pPr>
        <w:pStyle w:val="Standard"/>
      </w:pPr>
    </w:p>
    <w:p w14:paraId="3C8C5680" w14:textId="6EDF3A46" w:rsidR="00037FB6" w:rsidRDefault="00037FB6" w:rsidP="007F0FC2">
      <w:pPr>
        <w:pStyle w:val="Standard"/>
      </w:pPr>
    </w:p>
    <w:p w14:paraId="04CB7E1A" w14:textId="0DB169DD" w:rsidR="00037FB6" w:rsidRDefault="00037FB6" w:rsidP="007F0FC2">
      <w:pPr>
        <w:pStyle w:val="Standard"/>
      </w:pPr>
    </w:p>
    <w:p w14:paraId="6A370286" w14:textId="4A7A60A7" w:rsidR="00037FB6" w:rsidRDefault="00037FB6" w:rsidP="00A722BE">
      <w:pPr>
        <w:pStyle w:val="Standard"/>
        <w:jc w:val="center"/>
        <w:rPr>
          <w:rFonts w:ascii="Comic Sans MS" w:hAnsi="Comic Sans MS" w:cstheme="minorHAnsi"/>
          <w:sz w:val="32"/>
          <w:szCs w:val="32"/>
          <w:u w:val="single"/>
        </w:rPr>
      </w:pPr>
      <w:r w:rsidRPr="00037FB6">
        <w:rPr>
          <w:rFonts w:ascii="Comic Sans MS" w:hAnsi="Comic Sans MS" w:cstheme="minorHAnsi"/>
          <w:sz w:val="32"/>
          <w:szCs w:val="32"/>
          <w:u w:val="single"/>
        </w:rPr>
        <w:t>CONSEIL D’ADMINISTRATION ANNEE 202</w:t>
      </w:r>
      <w:r w:rsidR="00AB2172">
        <w:rPr>
          <w:rFonts w:ascii="Comic Sans MS" w:hAnsi="Comic Sans MS" w:cstheme="minorHAnsi"/>
          <w:sz w:val="32"/>
          <w:szCs w:val="32"/>
          <w:u w:val="single"/>
        </w:rPr>
        <w:t>3</w:t>
      </w:r>
    </w:p>
    <w:p w14:paraId="7460F877" w14:textId="4728D0F6" w:rsidR="00037FB6" w:rsidRDefault="00037FB6" w:rsidP="007F0FC2">
      <w:pPr>
        <w:pStyle w:val="Standard"/>
        <w:rPr>
          <w:rFonts w:ascii="Comic Sans MS" w:hAnsi="Comic Sans MS" w:cstheme="minorHAnsi"/>
          <w:sz w:val="32"/>
          <w:szCs w:val="32"/>
          <w:u w:val="single"/>
        </w:rPr>
      </w:pPr>
    </w:p>
    <w:p w14:paraId="03E549C2" w14:textId="35C919D9" w:rsidR="00037FB6" w:rsidRPr="005B3E1C" w:rsidRDefault="00037FB6" w:rsidP="007F0FC2">
      <w:pPr>
        <w:pStyle w:val="Standard"/>
        <w:rPr>
          <w:rFonts w:ascii="Comic Sans MS" w:hAnsi="Comic Sans MS" w:cstheme="minorHAnsi"/>
          <w:sz w:val="28"/>
          <w:szCs w:val="28"/>
        </w:rPr>
      </w:pPr>
      <w:r w:rsidRPr="00037FB6">
        <w:rPr>
          <w:rFonts w:ascii="Comic Sans MS" w:hAnsi="Comic Sans MS" w:cstheme="minorHAnsi"/>
          <w:sz w:val="28"/>
          <w:szCs w:val="28"/>
          <w:u w:val="single"/>
        </w:rPr>
        <w:t>PRESIDENT</w:t>
      </w:r>
      <w:r w:rsidRPr="005B3E1C">
        <w:rPr>
          <w:rFonts w:ascii="Comic Sans MS" w:hAnsi="Comic Sans MS" w:cstheme="minorHAnsi"/>
          <w:sz w:val="28"/>
          <w:szCs w:val="28"/>
        </w:rPr>
        <w:tab/>
      </w:r>
      <w:r w:rsidRPr="005B3E1C">
        <w:rPr>
          <w:rFonts w:ascii="Comic Sans MS" w:hAnsi="Comic Sans MS" w:cstheme="minorHAnsi"/>
          <w:sz w:val="28"/>
          <w:szCs w:val="28"/>
        </w:rPr>
        <w:tab/>
      </w:r>
      <w:r w:rsidRPr="005B3E1C">
        <w:rPr>
          <w:rFonts w:ascii="Comic Sans MS" w:hAnsi="Comic Sans MS" w:cstheme="minorHAnsi"/>
          <w:sz w:val="28"/>
          <w:szCs w:val="28"/>
        </w:rPr>
        <w:tab/>
      </w:r>
      <w:r w:rsidR="005B3E1C" w:rsidRPr="005B3E1C">
        <w:rPr>
          <w:rFonts w:ascii="Comic Sans MS" w:hAnsi="Comic Sans MS" w:cstheme="minorHAnsi"/>
          <w:sz w:val="28"/>
          <w:szCs w:val="28"/>
        </w:rPr>
        <w:t>Maurice Cohu</w:t>
      </w:r>
      <w:r w:rsidR="005B3E1C" w:rsidRPr="005B3E1C">
        <w:rPr>
          <w:rFonts w:ascii="Comic Sans MS" w:hAnsi="Comic Sans MS" w:cstheme="minorHAnsi"/>
          <w:sz w:val="28"/>
          <w:szCs w:val="28"/>
        </w:rPr>
        <w:tab/>
      </w:r>
      <w:r w:rsidR="005B3E1C" w:rsidRPr="005B3E1C">
        <w:rPr>
          <w:rFonts w:ascii="Comic Sans MS" w:hAnsi="Comic Sans MS" w:cstheme="minorHAnsi"/>
          <w:sz w:val="28"/>
          <w:szCs w:val="28"/>
        </w:rPr>
        <w:tab/>
        <w:t>06 77 04 34 90</w:t>
      </w:r>
    </w:p>
    <w:p w14:paraId="4F4CDBF1" w14:textId="36BFA1CE" w:rsidR="00037FB6" w:rsidRPr="00037FB6" w:rsidRDefault="00037FB6" w:rsidP="007F0FC2">
      <w:pPr>
        <w:pStyle w:val="Standard"/>
        <w:rPr>
          <w:rFonts w:ascii="Comic Sans MS" w:hAnsi="Comic Sans MS" w:cstheme="minorHAnsi"/>
          <w:sz w:val="28"/>
          <w:szCs w:val="28"/>
          <w:u w:val="single"/>
        </w:rPr>
      </w:pPr>
      <w:r w:rsidRPr="00037FB6">
        <w:rPr>
          <w:rFonts w:ascii="Comic Sans MS" w:hAnsi="Comic Sans MS" w:cstheme="minorHAnsi"/>
          <w:sz w:val="28"/>
          <w:szCs w:val="28"/>
          <w:u w:val="single"/>
        </w:rPr>
        <w:t>TRESORIERE</w:t>
      </w:r>
      <w:r w:rsidR="005B3E1C" w:rsidRPr="005B3E1C">
        <w:rPr>
          <w:rFonts w:ascii="Comic Sans MS" w:hAnsi="Comic Sans MS" w:cstheme="minorHAnsi"/>
          <w:sz w:val="28"/>
          <w:szCs w:val="28"/>
        </w:rPr>
        <w:tab/>
      </w:r>
      <w:r w:rsidR="005B3E1C" w:rsidRPr="005B3E1C">
        <w:rPr>
          <w:rFonts w:ascii="Comic Sans MS" w:hAnsi="Comic Sans MS" w:cstheme="minorHAnsi"/>
          <w:sz w:val="28"/>
          <w:szCs w:val="28"/>
        </w:rPr>
        <w:tab/>
      </w:r>
      <w:r w:rsidR="005B3E1C" w:rsidRPr="005B3E1C">
        <w:rPr>
          <w:rFonts w:ascii="Comic Sans MS" w:hAnsi="Comic Sans MS" w:cstheme="minorHAnsi"/>
          <w:sz w:val="28"/>
          <w:szCs w:val="28"/>
        </w:rPr>
        <w:tab/>
        <w:t>Anne-Marie Gouzi</w:t>
      </w:r>
      <w:r w:rsidR="005B3E1C" w:rsidRPr="005B3E1C">
        <w:rPr>
          <w:rFonts w:ascii="Comic Sans MS" w:hAnsi="Comic Sans MS" w:cstheme="minorHAnsi"/>
          <w:sz w:val="28"/>
          <w:szCs w:val="28"/>
        </w:rPr>
        <w:tab/>
        <w:t>06 71 30 24 39</w:t>
      </w:r>
    </w:p>
    <w:p w14:paraId="0953848A" w14:textId="52D7568E" w:rsidR="00037FB6" w:rsidRPr="005B3E1C" w:rsidRDefault="00037FB6" w:rsidP="007F0FC2">
      <w:pPr>
        <w:pStyle w:val="Standard"/>
        <w:rPr>
          <w:rFonts w:ascii="Comic Sans MS" w:hAnsi="Comic Sans MS" w:cstheme="minorHAnsi"/>
          <w:sz w:val="28"/>
          <w:szCs w:val="28"/>
        </w:rPr>
      </w:pPr>
      <w:r w:rsidRPr="00037FB6">
        <w:rPr>
          <w:rFonts w:ascii="Comic Sans MS" w:hAnsi="Comic Sans MS" w:cstheme="minorHAnsi"/>
          <w:sz w:val="28"/>
          <w:szCs w:val="28"/>
          <w:u w:val="single"/>
        </w:rPr>
        <w:t>SECRETAIRE</w:t>
      </w:r>
      <w:r w:rsidR="005B3E1C" w:rsidRPr="005B3E1C">
        <w:rPr>
          <w:rFonts w:ascii="Comic Sans MS" w:hAnsi="Comic Sans MS" w:cstheme="minorHAnsi"/>
          <w:sz w:val="28"/>
          <w:szCs w:val="28"/>
        </w:rPr>
        <w:tab/>
      </w:r>
      <w:r w:rsidR="005B3E1C" w:rsidRPr="005B3E1C">
        <w:rPr>
          <w:rFonts w:ascii="Comic Sans MS" w:hAnsi="Comic Sans MS" w:cstheme="minorHAnsi"/>
          <w:sz w:val="28"/>
          <w:szCs w:val="28"/>
        </w:rPr>
        <w:tab/>
      </w:r>
      <w:r w:rsidR="005B3E1C" w:rsidRPr="005B3E1C">
        <w:rPr>
          <w:rFonts w:ascii="Comic Sans MS" w:hAnsi="Comic Sans MS" w:cstheme="minorHAnsi"/>
          <w:sz w:val="28"/>
          <w:szCs w:val="28"/>
        </w:rPr>
        <w:tab/>
      </w:r>
      <w:r w:rsidR="00AB2172">
        <w:rPr>
          <w:rFonts w:ascii="Comic Sans MS" w:hAnsi="Comic Sans MS" w:cstheme="minorHAnsi"/>
          <w:sz w:val="28"/>
          <w:szCs w:val="28"/>
        </w:rPr>
        <w:t xml:space="preserve">Alexandre </w:t>
      </w:r>
      <w:proofErr w:type="spellStart"/>
      <w:r w:rsidR="00AB2172">
        <w:rPr>
          <w:rFonts w:ascii="Comic Sans MS" w:hAnsi="Comic Sans MS" w:cstheme="minorHAnsi"/>
          <w:sz w:val="28"/>
          <w:szCs w:val="28"/>
        </w:rPr>
        <w:t>Boulouys</w:t>
      </w:r>
      <w:proofErr w:type="spellEnd"/>
      <w:r w:rsidR="005B3E1C" w:rsidRPr="005B3E1C">
        <w:rPr>
          <w:rFonts w:ascii="Comic Sans MS" w:hAnsi="Comic Sans MS" w:cstheme="minorHAnsi"/>
          <w:sz w:val="28"/>
          <w:szCs w:val="28"/>
        </w:rPr>
        <w:tab/>
        <w:t xml:space="preserve">06 </w:t>
      </w:r>
      <w:r w:rsidR="00AB2172">
        <w:rPr>
          <w:rFonts w:ascii="Comic Sans MS" w:hAnsi="Comic Sans MS" w:cstheme="minorHAnsi"/>
          <w:sz w:val="28"/>
          <w:szCs w:val="28"/>
        </w:rPr>
        <w:t>8</w:t>
      </w:r>
      <w:r w:rsidR="005B3E1C" w:rsidRPr="005B3E1C">
        <w:rPr>
          <w:rFonts w:ascii="Comic Sans MS" w:hAnsi="Comic Sans MS" w:cstheme="minorHAnsi"/>
          <w:sz w:val="28"/>
          <w:szCs w:val="28"/>
        </w:rPr>
        <w:t xml:space="preserve">3 </w:t>
      </w:r>
      <w:r w:rsidR="00AB2172">
        <w:rPr>
          <w:rFonts w:ascii="Comic Sans MS" w:hAnsi="Comic Sans MS" w:cstheme="minorHAnsi"/>
          <w:sz w:val="28"/>
          <w:szCs w:val="28"/>
        </w:rPr>
        <w:t>85</w:t>
      </w:r>
      <w:r w:rsidR="005B3E1C" w:rsidRPr="005B3E1C">
        <w:rPr>
          <w:rFonts w:ascii="Comic Sans MS" w:hAnsi="Comic Sans MS" w:cstheme="minorHAnsi"/>
          <w:sz w:val="28"/>
          <w:szCs w:val="28"/>
        </w:rPr>
        <w:t xml:space="preserve"> </w:t>
      </w:r>
      <w:r w:rsidR="00AB2172">
        <w:rPr>
          <w:rFonts w:ascii="Comic Sans MS" w:hAnsi="Comic Sans MS" w:cstheme="minorHAnsi"/>
          <w:sz w:val="28"/>
          <w:szCs w:val="28"/>
        </w:rPr>
        <w:t>17</w:t>
      </w:r>
      <w:r w:rsidR="005B3E1C" w:rsidRPr="005B3E1C">
        <w:rPr>
          <w:rFonts w:ascii="Comic Sans MS" w:hAnsi="Comic Sans MS" w:cstheme="minorHAnsi"/>
          <w:sz w:val="28"/>
          <w:szCs w:val="28"/>
        </w:rPr>
        <w:t xml:space="preserve"> </w:t>
      </w:r>
      <w:r w:rsidR="00AB2172">
        <w:rPr>
          <w:rFonts w:ascii="Comic Sans MS" w:hAnsi="Comic Sans MS" w:cstheme="minorHAnsi"/>
          <w:sz w:val="28"/>
          <w:szCs w:val="28"/>
        </w:rPr>
        <w:t>95</w:t>
      </w:r>
    </w:p>
    <w:p w14:paraId="22DDF83A" w14:textId="388884CA" w:rsidR="00037FB6" w:rsidRDefault="00037FB6" w:rsidP="007F0FC2">
      <w:pPr>
        <w:pStyle w:val="Standard"/>
        <w:rPr>
          <w:rFonts w:ascii="Comic Sans MS" w:hAnsi="Comic Sans MS" w:cstheme="minorHAnsi"/>
          <w:sz w:val="32"/>
          <w:szCs w:val="32"/>
          <w:u w:val="single"/>
        </w:rPr>
      </w:pPr>
    </w:p>
    <w:p w14:paraId="685B0A4E" w14:textId="584C2809" w:rsidR="00037FB6" w:rsidRPr="00037FB6" w:rsidRDefault="00037FB6" w:rsidP="007F0FC2">
      <w:pPr>
        <w:pStyle w:val="Standard"/>
        <w:rPr>
          <w:rFonts w:ascii="Comic Sans MS" w:hAnsi="Comic Sans MS" w:cstheme="minorHAnsi"/>
          <w:u w:val="single"/>
        </w:rPr>
      </w:pPr>
      <w:r w:rsidRPr="00037FB6">
        <w:rPr>
          <w:rFonts w:ascii="Comic Sans MS" w:hAnsi="Comic Sans MS" w:cstheme="minorHAnsi"/>
          <w:u w:val="single"/>
        </w:rPr>
        <w:t>SECTION MARCHE</w:t>
      </w:r>
    </w:p>
    <w:p w14:paraId="34E0230D" w14:textId="417760AC" w:rsidR="00037FB6" w:rsidRPr="00037FB6" w:rsidRDefault="00037FB6" w:rsidP="007F0FC2">
      <w:pPr>
        <w:pStyle w:val="Standard"/>
        <w:rPr>
          <w:rFonts w:ascii="Comic Sans MS" w:hAnsi="Comic Sans MS" w:cstheme="minorHAnsi"/>
          <w:sz w:val="28"/>
          <w:szCs w:val="28"/>
        </w:rPr>
      </w:pPr>
      <w:r w:rsidRPr="00037FB6">
        <w:rPr>
          <w:rFonts w:ascii="Comic Sans MS" w:hAnsi="Comic Sans MS" w:cstheme="minorHAnsi"/>
          <w:sz w:val="28"/>
          <w:szCs w:val="28"/>
        </w:rPr>
        <w:tab/>
        <w:t>VICE-PRESIDENTE</w:t>
      </w:r>
      <w:r w:rsidR="005B3E1C">
        <w:rPr>
          <w:rFonts w:ascii="Comic Sans MS" w:hAnsi="Comic Sans MS" w:cstheme="minorHAnsi"/>
          <w:sz w:val="28"/>
          <w:szCs w:val="28"/>
        </w:rPr>
        <w:tab/>
      </w:r>
      <w:r w:rsidR="00AB2172">
        <w:rPr>
          <w:rFonts w:ascii="Comic Sans MS" w:hAnsi="Comic Sans MS" w:cstheme="minorHAnsi"/>
          <w:sz w:val="28"/>
          <w:szCs w:val="28"/>
        </w:rPr>
        <w:t xml:space="preserve">Françoise </w:t>
      </w:r>
      <w:proofErr w:type="spellStart"/>
      <w:r w:rsidR="00AB2172">
        <w:rPr>
          <w:rFonts w:ascii="Comic Sans MS" w:hAnsi="Comic Sans MS" w:cstheme="minorHAnsi"/>
          <w:sz w:val="28"/>
          <w:szCs w:val="28"/>
        </w:rPr>
        <w:t>Glémin</w:t>
      </w:r>
      <w:proofErr w:type="spellEnd"/>
      <w:r w:rsidR="005B3E1C">
        <w:rPr>
          <w:rFonts w:ascii="Comic Sans MS" w:hAnsi="Comic Sans MS" w:cstheme="minorHAnsi"/>
          <w:sz w:val="28"/>
          <w:szCs w:val="28"/>
        </w:rPr>
        <w:tab/>
      </w:r>
      <w:hyperlink r:id="rId8" w:tgtFrame="_blank" w:history="1">
        <w:r w:rsidR="00AB2172" w:rsidRPr="00A722BE">
          <w:rPr>
            <w:rFonts w:ascii="Comic Sans MS" w:hAnsi="Comic Sans MS" w:cstheme="minorHAnsi"/>
            <w:sz w:val="28"/>
            <w:szCs w:val="28"/>
          </w:rPr>
          <w:t>06 83 14 67 53</w:t>
        </w:r>
      </w:hyperlink>
    </w:p>
    <w:p w14:paraId="4A6FC3F9" w14:textId="3B6E09FC" w:rsidR="00037FB6" w:rsidRPr="00037FB6" w:rsidRDefault="00037FB6" w:rsidP="007F0FC2">
      <w:pPr>
        <w:pStyle w:val="Standard"/>
        <w:rPr>
          <w:rFonts w:ascii="Comic Sans MS" w:hAnsi="Comic Sans MS" w:cstheme="minorHAnsi"/>
          <w:sz w:val="28"/>
          <w:szCs w:val="28"/>
        </w:rPr>
      </w:pPr>
      <w:r w:rsidRPr="00037FB6">
        <w:rPr>
          <w:rFonts w:ascii="Comic Sans MS" w:hAnsi="Comic Sans MS" w:cstheme="minorHAnsi"/>
          <w:sz w:val="28"/>
          <w:szCs w:val="28"/>
        </w:rPr>
        <w:tab/>
        <w:t>VICE-TRESORIER</w:t>
      </w:r>
      <w:r w:rsidR="005B3E1C">
        <w:rPr>
          <w:rFonts w:ascii="Comic Sans MS" w:hAnsi="Comic Sans MS" w:cstheme="minorHAnsi"/>
          <w:sz w:val="28"/>
          <w:szCs w:val="28"/>
        </w:rPr>
        <w:tab/>
      </w:r>
      <w:r w:rsidR="00AB2172">
        <w:rPr>
          <w:rFonts w:ascii="Comic Sans MS" w:hAnsi="Comic Sans MS" w:cstheme="minorHAnsi"/>
          <w:sz w:val="28"/>
          <w:szCs w:val="28"/>
        </w:rPr>
        <w:t>Jean-Pierre Boutin</w:t>
      </w:r>
      <w:r w:rsidR="005B3E1C">
        <w:rPr>
          <w:rFonts w:ascii="Comic Sans MS" w:hAnsi="Comic Sans MS" w:cstheme="minorHAnsi"/>
          <w:sz w:val="28"/>
          <w:szCs w:val="28"/>
        </w:rPr>
        <w:tab/>
      </w:r>
      <w:r w:rsidR="00AB2172">
        <w:rPr>
          <w:rFonts w:ascii="Comic Sans MS" w:hAnsi="Comic Sans MS" w:cstheme="minorHAnsi"/>
          <w:sz w:val="28"/>
          <w:szCs w:val="28"/>
        </w:rPr>
        <w:t>06</w:t>
      </w:r>
      <w:r w:rsidR="000F6B3B">
        <w:rPr>
          <w:rFonts w:ascii="Comic Sans MS" w:hAnsi="Comic Sans MS" w:cstheme="minorHAnsi"/>
          <w:sz w:val="28"/>
          <w:szCs w:val="28"/>
        </w:rPr>
        <w:t xml:space="preserve"> 89 96 83 67</w:t>
      </w:r>
    </w:p>
    <w:p w14:paraId="33CFA92B" w14:textId="7C587B02" w:rsidR="00037FB6" w:rsidRPr="00037FB6" w:rsidRDefault="00037FB6" w:rsidP="007F0FC2">
      <w:pPr>
        <w:pStyle w:val="Standard"/>
        <w:rPr>
          <w:rFonts w:ascii="Comic Sans MS" w:hAnsi="Comic Sans MS" w:cstheme="minorHAnsi"/>
          <w:sz w:val="28"/>
          <w:szCs w:val="28"/>
        </w:rPr>
      </w:pPr>
      <w:r w:rsidRPr="00037FB6">
        <w:rPr>
          <w:rFonts w:ascii="Comic Sans MS" w:hAnsi="Comic Sans MS" w:cstheme="minorHAnsi"/>
          <w:sz w:val="28"/>
          <w:szCs w:val="28"/>
        </w:rPr>
        <w:tab/>
        <w:t>VICE-SECRETAIRE</w:t>
      </w:r>
      <w:r w:rsidR="005B3E1C">
        <w:rPr>
          <w:rFonts w:ascii="Comic Sans MS" w:hAnsi="Comic Sans MS" w:cstheme="minorHAnsi"/>
          <w:sz w:val="28"/>
          <w:szCs w:val="28"/>
        </w:rPr>
        <w:tab/>
        <w:t xml:space="preserve">Colette </w:t>
      </w:r>
      <w:proofErr w:type="spellStart"/>
      <w:r w:rsidR="005B3E1C">
        <w:rPr>
          <w:rFonts w:ascii="Comic Sans MS" w:hAnsi="Comic Sans MS" w:cstheme="minorHAnsi"/>
          <w:sz w:val="28"/>
          <w:szCs w:val="28"/>
        </w:rPr>
        <w:t>Fulneau</w:t>
      </w:r>
      <w:proofErr w:type="spellEnd"/>
      <w:r w:rsidR="005B3E1C">
        <w:rPr>
          <w:rFonts w:ascii="Comic Sans MS" w:hAnsi="Comic Sans MS" w:cstheme="minorHAnsi"/>
          <w:sz w:val="28"/>
          <w:szCs w:val="28"/>
        </w:rPr>
        <w:tab/>
      </w:r>
      <w:r w:rsidR="005B3E1C">
        <w:rPr>
          <w:rFonts w:ascii="Comic Sans MS" w:hAnsi="Comic Sans MS" w:cstheme="minorHAnsi"/>
          <w:sz w:val="28"/>
          <w:szCs w:val="28"/>
        </w:rPr>
        <w:tab/>
        <w:t>0</w:t>
      </w:r>
      <w:r w:rsidR="00AB2172">
        <w:rPr>
          <w:rFonts w:ascii="Comic Sans MS" w:hAnsi="Comic Sans MS" w:cstheme="minorHAnsi"/>
          <w:sz w:val="28"/>
          <w:szCs w:val="28"/>
        </w:rPr>
        <w:t>6</w:t>
      </w:r>
      <w:r w:rsidR="005B3E1C">
        <w:rPr>
          <w:rFonts w:ascii="Comic Sans MS" w:hAnsi="Comic Sans MS" w:cstheme="minorHAnsi"/>
          <w:sz w:val="28"/>
          <w:szCs w:val="28"/>
        </w:rPr>
        <w:t xml:space="preserve"> 76 84 32 05</w:t>
      </w:r>
    </w:p>
    <w:p w14:paraId="600F7E04" w14:textId="21DFC730" w:rsidR="00037FB6" w:rsidRDefault="00037FB6" w:rsidP="007F0FC2">
      <w:pPr>
        <w:pStyle w:val="Standard"/>
        <w:rPr>
          <w:rFonts w:asciiTheme="minorHAnsi" w:hAnsiTheme="minorHAnsi" w:cstheme="minorHAnsi"/>
          <w:sz w:val="32"/>
          <w:szCs w:val="32"/>
        </w:rPr>
      </w:pPr>
    </w:p>
    <w:p w14:paraId="20E94D5D" w14:textId="3149A2DB" w:rsidR="00037FB6" w:rsidRDefault="00037FB6" w:rsidP="007F0FC2">
      <w:pPr>
        <w:pStyle w:val="Standard"/>
        <w:rPr>
          <w:rFonts w:asciiTheme="minorHAnsi" w:hAnsiTheme="minorHAnsi" w:cstheme="minorHAnsi"/>
          <w:sz w:val="32"/>
          <w:szCs w:val="32"/>
        </w:rPr>
      </w:pPr>
    </w:p>
    <w:p w14:paraId="70F97CA1" w14:textId="652D36B4" w:rsidR="00037FB6" w:rsidRPr="00037FB6" w:rsidRDefault="00037FB6" w:rsidP="007F0FC2">
      <w:pPr>
        <w:pStyle w:val="Standard"/>
        <w:rPr>
          <w:rFonts w:ascii="Comic Sans MS" w:hAnsi="Comic Sans MS" w:cstheme="minorHAnsi"/>
          <w:u w:val="single"/>
        </w:rPr>
      </w:pPr>
      <w:r w:rsidRPr="00037FB6">
        <w:rPr>
          <w:rFonts w:ascii="Comic Sans MS" w:hAnsi="Comic Sans MS" w:cstheme="minorHAnsi"/>
          <w:u w:val="single"/>
        </w:rPr>
        <w:t>SECTION CYCLO VTT</w:t>
      </w:r>
    </w:p>
    <w:p w14:paraId="1298914D" w14:textId="441E8B87" w:rsidR="00037FB6" w:rsidRPr="00037FB6" w:rsidRDefault="00037FB6" w:rsidP="007F0FC2">
      <w:pPr>
        <w:pStyle w:val="Standard"/>
        <w:rPr>
          <w:rFonts w:ascii="Comic Sans MS" w:hAnsi="Comic Sans MS" w:cstheme="minorHAnsi"/>
          <w:sz w:val="28"/>
          <w:szCs w:val="28"/>
        </w:rPr>
      </w:pPr>
      <w:r w:rsidRPr="00037FB6">
        <w:rPr>
          <w:rFonts w:ascii="Comic Sans MS" w:hAnsi="Comic Sans MS" w:cstheme="minorHAnsi"/>
          <w:sz w:val="28"/>
          <w:szCs w:val="28"/>
        </w:rPr>
        <w:tab/>
        <w:t>VICE-PRESIDENT</w:t>
      </w:r>
      <w:r w:rsidR="005B3E1C">
        <w:rPr>
          <w:rFonts w:ascii="Comic Sans MS" w:hAnsi="Comic Sans MS" w:cstheme="minorHAnsi"/>
          <w:sz w:val="28"/>
          <w:szCs w:val="28"/>
        </w:rPr>
        <w:tab/>
      </w:r>
      <w:r w:rsidR="00AB2172">
        <w:rPr>
          <w:rFonts w:ascii="Comic Sans MS" w:hAnsi="Comic Sans MS" w:cstheme="minorHAnsi"/>
          <w:sz w:val="28"/>
          <w:szCs w:val="28"/>
        </w:rPr>
        <w:t xml:space="preserve">Francis </w:t>
      </w:r>
      <w:proofErr w:type="spellStart"/>
      <w:r w:rsidR="00AB2172">
        <w:rPr>
          <w:rFonts w:ascii="Comic Sans MS" w:hAnsi="Comic Sans MS" w:cstheme="minorHAnsi"/>
          <w:sz w:val="28"/>
          <w:szCs w:val="28"/>
        </w:rPr>
        <w:t>Dolivet</w:t>
      </w:r>
      <w:proofErr w:type="spellEnd"/>
      <w:r w:rsidR="00A722BE" w:rsidRPr="00A722BE">
        <w:rPr>
          <w:rFonts w:eastAsia="Lucida Sans Unicode" w:cs="Times New Roman"/>
          <w:kern w:val="0"/>
          <w:lang w:eastAsia="fr-FR" w:bidi="ar-SA"/>
        </w:rPr>
        <w:t xml:space="preserve"> </w:t>
      </w:r>
      <w:r w:rsidR="00A722BE">
        <w:rPr>
          <w:rFonts w:eastAsia="Lucida Sans Unicode" w:cs="Times New Roman"/>
          <w:kern w:val="0"/>
          <w:lang w:eastAsia="fr-FR" w:bidi="ar-SA"/>
        </w:rPr>
        <w:tab/>
      </w:r>
      <w:r w:rsidR="00A722BE">
        <w:rPr>
          <w:rFonts w:eastAsia="Lucida Sans Unicode" w:cs="Times New Roman"/>
          <w:kern w:val="0"/>
          <w:lang w:eastAsia="fr-FR" w:bidi="ar-SA"/>
        </w:rPr>
        <w:tab/>
      </w:r>
      <w:r w:rsidR="00AB2172" w:rsidRPr="00AB2172">
        <w:rPr>
          <w:rFonts w:ascii="Comic Sans MS" w:hAnsi="Comic Sans MS" w:cstheme="minorHAnsi"/>
          <w:sz w:val="28"/>
          <w:szCs w:val="28"/>
        </w:rPr>
        <w:t>06 72 96 73 63</w:t>
      </w:r>
    </w:p>
    <w:p w14:paraId="66CB6942" w14:textId="6425B474" w:rsidR="00037FB6" w:rsidRPr="00037FB6" w:rsidRDefault="00037FB6" w:rsidP="007F0FC2">
      <w:pPr>
        <w:pStyle w:val="Standard"/>
        <w:rPr>
          <w:rFonts w:ascii="Comic Sans MS" w:hAnsi="Comic Sans MS" w:cstheme="minorHAnsi"/>
          <w:sz w:val="28"/>
          <w:szCs w:val="28"/>
        </w:rPr>
      </w:pPr>
      <w:r w:rsidRPr="00037FB6">
        <w:rPr>
          <w:rFonts w:ascii="Comic Sans MS" w:hAnsi="Comic Sans MS" w:cstheme="minorHAnsi"/>
          <w:sz w:val="28"/>
          <w:szCs w:val="28"/>
        </w:rPr>
        <w:tab/>
        <w:t>VICE-TRESORIER</w:t>
      </w:r>
      <w:r w:rsidR="005B3E1C">
        <w:rPr>
          <w:rFonts w:ascii="Comic Sans MS" w:hAnsi="Comic Sans MS" w:cstheme="minorHAnsi"/>
          <w:sz w:val="28"/>
          <w:szCs w:val="28"/>
        </w:rPr>
        <w:tab/>
        <w:t>Alain Marchand</w:t>
      </w:r>
      <w:r w:rsidR="00AB2172">
        <w:rPr>
          <w:rFonts w:ascii="Comic Sans MS" w:hAnsi="Comic Sans MS" w:cstheme="minorHAnsi"/>
          <w:sz w:val="28"/>
          <w:szCs w:val="28"/>
        </w:rPr>
        <w:tab/>
      </w:r>
      <w:r w:rsidR="00AB2172">
        <w:rPr>
          <w:rFonts w:ascii="Comic Sans MS" w:hAnsi="Comic Sans MS" w:cstheme="minorHAnsi"/>
          <w:sz w:val="28"/>
          <w:szCs w:val="28"/>
        </w:rPr>
        <w:tab/>
        <w:t>07 52 03 61 06</w:t>
      </w:r>
    </w:p>
    <w:p w14:paraId="09B69AD0" w14:textId="50F17D34" w:rsidR="00037FB6" w:rsidRDefault="00037FB6" w:rsidP="007F0FC2">
      <w:pPr>
        <w:pStyle w:val="Standard"/>
        <w:rPr>
          <w:rFonts w:ascii="Comic Sans MS" w:hAnsi="Comic Sans MS" w:cstheme="minorHAnsi"/>
          <w:sz w:val="28"/>
          <w:szCs w:val="28"/>
        </w:rPr>
      </w:pPr>
      <w:r w:rsidRPr="00037FB6">
        <w:rPr>
          <w:rFonts w:ascii="Comic Sans MS" w:hAnsi="Comic Sans MS" w:cstheme="minorHAnsi"/>
          <w:sz w:val="28"/>
          <w:szCs w:val="28"/>
        </w:rPr>
        <w:tab/>
        <w:t>VICE-SECRETAIRE</w:t>
      </w:r>
      <w:r w:rsidR="005B3E1C">
        <w:rPr>
          <w:rFonts w:ascii="Comic Sans MS" w:hAnsi="Comic Sans MS" w:cstheme="minorHAnsi"/>
          <w:sz w:val="28"/>
          <w:szCs w:val="28"/>
        </w:rPr>
        <w:tab/>
        <w:t xml:space="preserve">Bruno </w:t>
      </w:r>
      <w:proofErr w:type="spellStart"/>
      <w:r w:rsidR="005B3E1C">
        <w:rPr>
          <w:rFonts w:ascii="Comic Sans MS" w:hAnsi="Comic Sans MS" w:cstheme="minorHAnsi"/>
          <w:sz w:val="28"/>
          <w:szCs w:val="28"/>
        </w:rPr>
        <w:t>Vinsonneau</w:t>
      </w:r>
      <w:proofErr w:type="spellEnd"/>
      <w:r w:rsidR="005B3E1C">
        <w:rPr>
          <w:rFonts w:ascii="Comic Sans MS" w:hAnsi="Comic Sans MS" w:cstheme="minorHAnsi"/>
          <w:sz w:val="28"/>
          <w:szCs w:val="28"/>
        </w:rPr>
        <w:tab/>
        <w:t>06 52 51 02 19</w:t>
      </w:r>
    </w:p>
    <w:p w14:paraId="5B5D06C3" w14:textId="1AD93CA3" w:rsidR="005B3E1C" w:rsidRDefault="005B3E1C" w:rsidP="007F0FC2">
      <w:pPr>
        <w:pStyle w:val="Standard"/>
        <w:rPr>
          <w:rFonts w:ascii="Comic Sans MS" w:hAnsi="Comic Sans MS" w:cstheme="minorHAnsi"/>
          <w:sz w:val="28"/>
          <w:szCs w:val="28"/>
        </w:rPr>
      </w:pPr>
    </w:p>
    <w:p w14:paraId="1AF7EBDE" w14:textId="330E68B9" w:rsidR="005B3E1C" w:rsidRPr="00A722BE" w:rsidRDefault="00A722BE" w:rsidP="007F0FC2">
      <w:pPr>
        <w:pStyle w:val="Standard"/>
        <w:rPr>
          <w:rFonts w:ascii="Comic Sans MS" w:hAnsi="Comic Sans MS" w:cstheme="minorHAnsi"/>
          <w:sz w:val="28"/>
          <w:szCs w:val="28"/>
          <w:u w:val="single"/>
        </w:rPr>
      </w:pPr>
      <w:r w:rsidRPr="00A722BE">
        <w:rPr>
          <w:rFonts w:ascii="Comic Sans MS" w:hAnsi="Comic Sans MS" w:cstheme="minorHAnsi"/>
          <w:sz w:val="28"/>
          <w:szCs w:val="28"/>
          <w:u w:val="single"/>
        </w:rPr>
        <w:t>Autres</w:t>
      </w:r>
      <w:r w:rsidR="005B3E1C" w:rsidRPr="00A722BE">
        <w:rPr>
          <w:rFonts w:ascii="Comic Sans MS" w:hAnsi="Comic Sans MS" w:cstheme="minorHAnsi"/>
          <w:sz w:val="28"/>
          <w:szCs w:val="28"/>
          <w:u w:val="single"/>
        </w:rPr>
        <w:t xml:space="preserve"> membres</w:t>
      </w:r>
    </w:p>
    <w:p w14:paraId="0DE9C428" w14:textId="5C16DB84" w:rsidR="005B3E1C" w:rsidRPr="00A722BE" w:rsidRDefault="005B3E1C" w:rsidP="007F0FC2">
      <w:pPr>
        <w:pStyle w:val="Standard"/>
        <w:rPr>
          <w:rFonts w:ascii="Comic Sans MS" w:hAnsi="Comic Sans MS" w:cstheme="minorHAnsi"/>
          <w:sz w:val="16"/>
          <w:szCs w:val="16"/>
        </w:rPr>
      </w:pPr>
    </w:p>
    <w:p w14:paraId="0350A977" w14:textId="21FC2CFE" w:rsidR="00A722BE" w:rsidRDefault="00AB2172" w:rsidP="00A722BE">
      <w:pPr>
        <w:pStyle w:val="Standard"/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Gilles Klein</w:t>
      </w:r>
    </w:p>
    <w:p w14:paraId="6C0E1C94" w14:textId="779A1A67" w:rsidR="00A722BE" w:rsidRDefault="00AB2172" w:rsidP="00A722BE">
      <w:pPr>
        <w:pStyle w:val="Standard"/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Agnès Brée</w:t>
      </w:r>
    </w:p>
    <w:p w14:paraId="51F4EF5D" w14:textId="2C67C39D" w:rsidR="00A722BE" w:rsidRDefault="00A722BE" w:rsidP="00A722BE">
      <w:pPr>
        <w:pStyle w:val="Standard"/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Jean Gouzi</w:t>
      </w:r>
    </w:p>
    <w:p w14:paraId="0F5B4F37" w14:textId="52CC8147" w:rsidR="005B3E1C" w:rsidRDefault="005B3E1C" w:rsidP="007F0FC2">
      <w:pPr>
        <w:pStyle w:val="Standard"/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Alain Martineau</w:t>
      </w:r>
    </w:p>
    <w:p w14:paraId="4F03A6B8" w14:textId="77777777" w:rsidR="00A722BE" w:rsidRDefault="00A722BE" w:rsidP="00A722BE">
      <w:pPr>
        <w:pStyle w:val="Standard"/>
        <w:rPr>
          <w:rFonts w:ascii="Comic Sans MS" w:hAnsi="Comic Sans MS" w:cstheme="minorHAnsi"/>
          <w:sz w:val="28"/>
          <w:szCs w:val="28"/>
        </w:rPr>
      </w:pPr>
      <w:proofErr w:type="spellStart"/>
      <w:r>
        <w:rPr>
          <w:rFonts w:ascii="Comic Sans MS" w:hAnsi="Comic Sans MS" w:cstheme="minorHAnsi"/>
          <w:sz w:val="28"/>
          <w:szCs w:val="28"/>
        </w:rPr>
        <w:t>Eric</w:t>
      </w:r>
      <w:proofErr w:type="spellEnd"/>
      <w:r>
        <w:rPr>
          <w:rFonts w:ascii="Comic Sans MS" w:hAnsi="Comic Sans MS" w:cstheme="minorHAnsi"/>
          <w:sz w:val="28"/>
          <w:szCs w:val="28"/>
        </w:rPr>
        <w:t xml:space="preserve"> </w:t>
      </w:r>
      <w:proofErr w:type="spellStart"/>
      <w:r>
        <w:rPr>
          <w:rFonts w:ascii="Comic Sans MS" w:hAnsi="Comic Sans MS" w:cstheme="minorHAnsi"/>
          <w:sz w:val="28"/>
          <w:szCs w:val="28"/>
        </w:rPr>
        <w:t>Morazzoni</w:t>
      </w:r>
      <w:proofErr w:type="spellEnd"/>
    </w:p>
    <w:p w14:paraId="0A88747C" w14:textId="09E8775B" w:rsidR="00A722BE" w:rsidRDefault="00A722BE" w:rsidP="007F0FC2">
      <w:pPr>
        <w:pStyle w:val="Standard"/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Gérard Mercier</w:t>
      </w:r>
    </w:p>
    <w:p w14:paraId="5FC032C9" w14:textId="015C5389" w:rsidR="005B3E1C" w:rsidRDefault="005B3E1C" w:rsidP="007F0FC2">
      <w:pPr>
        <w:pStyle w:val="Standard"/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Roger Varlet</w:t>
      </w:r>
    </w:p>
    <w:sectPr w:rsidR="005B3E1C" w:rsidSect="0058226D">
      <w:headerReference w:type="default" r:id="rId9"/>
      <w:footerReference w:type="default" r:id="rId10"/>
      <w:footnotePr>
        <w:pos w:val="beneathText"/>
      </w:footnotePr>
      <w:pgSz w:w="11905" w:h="16837"/>
      <w:pgMar w:top="720" w:right="1415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DA0AE" w14:textId="77777777" w:rsidR="00F91292" w:rsidRDefault="00F91292">
      <w:r>
        <w:separator/>
      </w:r>
    </w:p>
  </w:endnote>
  <w:endnote w:type="continuationSeparator" w:id="0">
    <w:p w14:paraId="491C1EE8" w14:textId="77777777" w:rsidR="00F91292" w:rsidRDefault="00F9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DBE62" w14:textId="39B29DEF" w:rsidR="009D3FFF" w:rsidRDefault="00A722BE" w:rsidP="00093622">
    <w:pPr>
      <w:tabs>
        <w:tab w:val="center" w:pos="5232"/>
        <w:tab w:val="right" w:pos="10465"/>
      </w:tabs>
      <w:suppressAutoHyphens w:val="0"/>
      <w:autoSpaceDE w:val="0"/>
      <w:autoSpaceDN w:val="0"/>
      <w:adjustRightInd w:val="0"/>
      <w:rPr>
        <w:rFonts w:ascii="Symbol" w:eastAsia="Arial Unicode MS" w:hAnsi="Symbol" w:cs="Tahoma"/>
        <w:sz w:val="32"/>
        <w:szCs w:val="32"/>
        <w:lang w:eastAsia="ar-SA"/>
      </w:rPr>
    </w:pPr>
    <w:r>
      <w:rPr>
        <w:noProof/>
        <w:spacing w:val="4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4ADBDE" wp14:editId="1CAD26B5">
              <wp:simplePos x="0" y="0"/>
              <wp:positionH relativeFrom="column">
                <wp:posOffset>5137150</wp:posOffset>
              </wp:positionH>
              <wp:positionV relativeFrom="paragraph">
                <wp:posOffset>-67310</wp:posOffset>
              </wp:positionV>
              <wp:extent cx="1435100" cy="527685"/>
              <wp:effectExtent l="0" t="0" r="0" b="5715"/>
              <wp:wrapNone/>
              <wp:docPr id="8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0" cy="527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BA9E8F" w14:textId="77777777" w:rsidR="009D3FFF" w:rsidRDefault="009D3FFF" w:rsidP="00521B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36BF11" wp14:editId="114CAFFE">
                                <wp:extent cx="1162050" cy="381000"/>
                                <wp:effectExtent l="0" t="0" r="0" b="0"/>
                                <wp:docPr id="22" name="Image 22" descr="logoff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ff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205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4ADBDE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margin-left:404.5pt;margin-top:-5.3pt;width:113pt;height:4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" strokecolor="white">
              <v:textbox>
                <w:txbxContent>
                  <w:p w14:paraId="79BA9E8F" w14:textId="77777777" w:rsidR="009D3FFF" w:rsidRDefault="009D3FFF" w:rsidP="00521B23">
                    <w:r>
                      <w:rPr>
                        <w:noProof/>
                      </w:rPr>
                      <w:drawing>
                        <wp:inline distT="0" distB="0" distL="0" distR="0" wp14:anchorId="2A36BF11" wp14:editId="114CAFFE">
                          <wp:extent cx="1162050" cy="381000"/>
                          <wp:effectExtent l="0" t="0" r="0" b="0"/>
                          <wp:docPr id="22" name="Image 22" descr="logoff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ff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205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pacing w:val="4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E1B62E" wp14:editId="608ADFB8">
              <wp:simplePos x="0" y="0"/>
              <wp:positionH relativeFrom="column">
                <wp:posOffset>2750820</wp:posOffset>
              </wp:positionH>
              <wp:positionV relativeFrom="paragraph">
                <wp:posOffset>120650</wp:posOffset>
              </wp:positionV>
              <wp:extent cx="1793875" cy="984250"/>
              <wp:effectExtent l="0" t="0" r="0" b="635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875" cy="984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FDAEF3" w14:textId="77777777" w:rsidR="009D3FFF" w:rsidRDefault="009D3FFF" w:rsidP="00C1698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085B52" wp14:editId="49A42D88">
                                <wp:extent cx="1320652" cy="689706"/>
                                <wp:effectExtent l="19050" t="0" r="0" b="0"/>
                                <wp:docPr id="23" name="Imag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gennes val de loir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39893" cy="6997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E1B62E" id="Zone de texte 2" o:spid="_x0000_s1027" type="#_x0000_t202" style="position:absolute;margin-left:216.6pt;margin-top:9.5pt;width:141.25pt;height:7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" strokecolor="white">
              <v:textbox>
                <w:txbxContent>
                  <w:p w14:paraId="4EFDAEF3" w14:textId="77777777" w:rsidR="009D3FFF" w:rsidRDefault="009D3FFF" w:rsidP="00C16988">
                    <w:r>
                      <w:rPr>
                        <w:noProof/>
                      </w:rPr>
                      <w:drawing>
                        <wp:inline distT="0" distB="0" distL="0" distR="0" wp14:anchorId="46085B52" wp14:editId="49A42D88">
                          <wp:extent cx="1320652" cy="689706"/>
                          <wp:effectExtent l="19050" t="0" r="0" b="0"/>
                          <wp:docPr id="23" name="Imag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gennes val de loire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39893" cy="6997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/>
        <w:noProof/>
        <w:spacing w:val="42"/>
        <w:sz w:val="18"/>
        <w:szCs w:val="20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2D16D715" wp14:editId="1EEF2E0E">
              <wp:simplePos x="0" y="0"/>
              <wp:positionH relativeFrom="column">
                <wp:posOffset>-412115</wp:posOffset>
              </wp:positionH>
              <wp:positionV relativeFrom="paragraph">
                <wp:posOffset>-838835</wp:posOffset>
              </wp:positionV>
              <wp:extent cx="261620" cy="276225"/>
              <wp:effectExtent l="0" t="0" r="5715" b="4445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620" cy="2762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CDDC0A1" w14:textId="77777777" w:rsidR="009D3FFF" w:rsidRDefault="009D3FFF" w:rsidP="00C16988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16D715" id="_x0000_s1028" type="#_x0000_t202" style="position:absolute;margin-left:-32.45pt;margin-top:-66.05pt;width:20.6pt;height:21.75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" filled="f" strokecolor="white">
              <v:textbox style="mso-fit-shape-to-text:t">
                <w:txbxContent>
                  <w:p w14:paraId="6CDDC0A1" w14:textId="77777777" w:rsidR="009D3FFF" w:rsidRDefault="009D3FFF" w:rsidP="00C16988"/>
                </w:txbxContent>
              </v:textbox>
            </v:shape>
          </w:pict>
        </mc:Fallback>
      </mc:AlternateContent>
    </w:r>
  </w:p>
  <w:p w14:paraId="6C7D9B94" w14:textId="37E820FB" w:rsidR="009D3FFF" w:rsidRDefault="00A722BE" w:rsidP="00093622">
    <w:pPr>
      <w:tabs>
        <w:tab w:val="center" w:pos="5232"/>
        <w:tab w:val="right" w:pos="10465"/>
      </w:tabs>
      <w:suppressAutoHyphens w:val="0"/>
      <w:autoSpaceDE w:val="0"/>
      <w:autoSpaceDN w:val="0"/>
      <w:adjustRightInd w:val="0"/>
      <w:rPr>
        <w:rFonts w:eastAsia="Times New Roman"/>
        <w:sz w:val="18"/>
        <w:szCs w:val="20"/>
        <w:lang w:eastAsia="ar-SA"/>
      </w:rPr>
    </w:pPr>
    <w:r>
      <w:rPr>
        <w:noProof/>
        <w:spacing w:val="4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460855" wp14:editId="7B48EE3A">
              <wp:simplePos x="0" y="0"/>
              <wp:positionH relativeFrom="column">
                <wp:posOffset>5020310</wp:posOffset>
              </wp:positionH>
              <wp:positionV relativeFrom="paragraph">
                <wp:posOffset>93980</wp:posOffset>
              </wp:positionV>
              <wp:extent cx="1648460" cy="762000"/>
              <wp:effectExtent l="0" t="0" r="8890" b="0"/>
              <wp:wrapNone/>
              <wp:docPr id="10" name="Zone de text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46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ADA12C" w14:textId="77777777" w:rsidR="009D3FFF" w:rsidRDefault="009D3FFF" w:rsidP="00521B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73A4F4" wp14:editId="018C09B9">
                                <wp:extent cx="1477925" cy="678845"/>
                                <wp:effectExtent l="19050" t="0" r="7975" b="0"/>
                                <wp:docPr id="24" name="Image 2" descr="logo_FFCT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_FFCT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2329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460855" id="Zone de texte 10" o:spid="_x0000_s1029" type="#_x0000_t202" style="position:absolute;margin-left:395.3pt;margin-top:7.4pt;width:129.8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" strokecolor="white">
              <v:textbox>
                <w:txbxContent>
                  <w:p w14:paraId="67ADA12C" w14:textId="77777777" w:rsidR="009D3FFF" w:rsidRDefault="009D3FFF" w:rsidP="00521B23">
                    <w:r>
                      <w:rPr>
                        <w:noProof/>
                      </w:rPr>
                      <w:drawing>
                        <wp:inline distT="0" distB="0" distL="0" distR="0" wp14:anchorId="3A73A4F4" wp14:editId="018C09B9">
                          <wp:extent cx="1477925" cy="678845"/>
                          <wp:effectExtent l="19050" t="0" r="7975" b="0"/>
                          <wp:docPr id="24" name="Image 2" descr="logo_FFCT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_FFCT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72329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D3FFF" w:rsidRPr="005A5545">
      <w:rPr>
        <w:rFonts w:eastAsia="Times New Roman"/>
        <w:sz w:val="18"/>
        <w:szCs w:val="20"/>
        <w:lang w:eastAsia="ar-SA"/>
      </w:rPr>
      <w:t xml:space="preserve">Association n° </w:t>
    </w:r>
    <w:r w:rsidR="009D3FFF">
      <w:rPr>
        <w:rFonts w:eastAsia="Times New Roman"/>
        <w:sz w:val="18"/>
        <w:szCs w:val="20"/>
        <w:lang w:eastAsia="ar-SA"/>
      </w:rPr>
      <w:t>W</w:t>
    </w:r>
    <w:proofErr w:type="gramStart"/>
    <w:r w:rsidR="009D3FFF">
      <w:rPr>
        <w:rFonts w:eastAsia="Times New Roman"/>
        <w:sz w:val="18"/>
        <w:szCs w:val="20"/>
        <w:lang w:eastAsia="ar-SA"/>
      </w:rPr>
      <w:t>493000220</w:t>
    </w:r>
    <w:r w:rsidR="009D3FFF" w:rsidRPr="005A5545">
      <w:rPr>
        <w:rFonts w:eastAsia="Times New Roman"/>
        <w:sz w:val="18"/>
        <w:szCs w:val="20"/>
        <w:lang w:eastAsia="ar-SA"/>
      </w:rPr>
      <w:t xml:space="preserve">  </w:t>
    </w:r>
    <w:r w:rsidR="009D3FFF" w:rsidRPr="0037316F">
      <w:rPr>
        <w:rFonts w:eastAsia="Times New Roman"/>
        <w:sz w:val="14"/>
        <w:szCs w:val="14"/>
        <w:lang w:eastAsia="ar-SA"/>
      </w:rPr>
      <w:t>déclarée</w:t>
    </w:r>
    <w:proofErr w:type="gramEnd"/>
    <w:r w:rsidR="009D3FFF" w:rsidRPr="0037316F">
      <w:rPr>
        <w:rFonts w:eastAsia="Times New Roman"/>
        <w:sz w:val="14"/>
        <w:szCs w:val="14"/>
        <w:lang w:eastAsia="ar-SA"/>
      </w:rPr>
      <w:t xml:space="preserve"> loi 1901 le 9 décembre 1998</w:t>
    </w:r>
    <w:r w:rsidR="009D3FFF">
      <w:rPr>
        <w:rFonts w:eastAsia="Times New Roman"/>
        <w:sz w:val="18"/>
        <w:szCs w:val="20"/>
        <w:lang w:eastAsia="ar-SA"/>
      </w:rPr>
      <w:t xml:space="preserve"> </w:t>
    </w:r>
  </w:p>
  <w:p w14:paraId="29C65EC6" w14:textId="77777777" w:rsidR="009D3FFF" w:rsidRDefault="009D3FFF" w:rsidP="00093622">
    <w:pPr>
      <w:tabs>
        <w:tab w:val="center" w:pos="5232"/>
        <w:tab w:val="right" w:pos="10465"/>
      </w:tabs>
      <w:suppressAutoHyphens w:val="0"/>
      <w:autoSpaceDE w:val="0"/>
      <w:autoSpaceDN w:val="0"/>
      <w:adjustRightInd w:val="0"/>
      <w:rPr>
        <w:rFonts w:eastAsia="Times New Roman"/>
        <w:sz w:val="18"/>
        <w:szCs w:val="20"/>
        <w:lang w:eastAsia="ar-SA"/>
      </w:rPr>
    </w:pPr>
    <w:proofErr w:type="spellStart"/>
    <w:proofErr w:type="gramStart"/>
    <w:r>
      <w:rPr>
        <w:rFonts w:eastAsia="Times New Roman"/>
        <w:sz w:val="18"/>
        <w:szCs w:val="20"/>
        <w:lang w:eastAsia="ar-SA"/>
      </w:rPr>
      <w:t>ffct</w:t>
    </w:r>
    <w:proofErr w:type="spellEnd"/>
    <w:proofErr w:type="gramEnd"/>
    <w:r>
      <w:rPr>
        <w:rFonts w:eastAsia="Times New Roman"/>
        <w:sz w:val="18"/>
        <w:szCs w:val="20"/>
        <w:lang w:eastAsia="ar-SA"/>
      </w:rPr>
      <w:t xml:space="preserve"> 3541 - </w:t>
    </w:r>
    <w:proofErr w:type="spellStart"/>
    <w:r>
      <w:rPr>
        <w:rFonts w:eastAsia="Times New Roman"/>
        <w:sz w:val="18"/>
        <w:szCs w:val="20"/>
        <w:lang w:eastAsia="ar-SA"/>
      </w:rPr>
      <w:t>ffr</w:t>
    </w:r>
    <w:proofErr w:type="spellEnd"/>
    <w:r>
      <w:rPr>
        <w:rFonts w:eastAsia="Times New Roman"/>
        <w:sz w:val="18"/>
        <w:szCs w:val="20"/>
        <w:lang w:eastAsia="ar-SA"/>
      </w:rPr>
      <w:t xml:space="preserve"> 4542       </w:t>
    </w:r>
  </w:p>
  <w:p w14:paraId="3A2E9BE2" w14:textId="77777777" w:rsidR="009D3FFF" w:rsidRDefault="009D3FFF" w:rsidP="00093622">
    <w:pPr>
      <w:tabs>
        <w:tab w:val="center" w:pos="5232"/>
        <w:tab w:val="right" w:pos="10465"/>
      </w:tabs>
      <w:suppressAutoHyphens w:val="0"/>
      <w:autoSpaceDE w:val="0"/>
      <w:autoSpaceDN w:val="0"/>
      <w:adjustRightInd w:val="0"/>
      <w:rPr>
        <w:rFonts w:eastAsia="Times New Roman"/>
        <w:sz w:val="18"/>
        <w:szCs w:val="20"/>
        <w:lang w:eastAsia="ar-SA"/>
      </w:rPr>
    </w:pPr>
    <w:proofErr w:type="gramStart"/>
    <w:r w:rsidRPr="005A5545">
      <w:rPr>
        <w:rFonts w:eastAsia="Times New Roman"/>
        <w:sz w:val="18"/>
        <w:szCs w:val="20"/>
        <w:lang w:eastAsia="ar-SA"/>
      </w:rPr>
      <w:t>siège</w:t>
    </w:r>
    <w:proofErr w:type="gramEnd"/>
    <w:r w:rsidRPr="005A5545">
      <w:rPr>
        <w:rFonts w:eastAsia="Times New Roman"/>
        <w:sz w:val="18"/>
        <w:szCs w:val="20"/>
        <w:lang w:eastAsia="ar-SA"/>
      </w:rPr>
      <w:t xml:space="preserve"> social : Mairie</w:t>
    </w:r>
    <w:r>
      <w:rPr>
        <w:rFonts w:eastAsia="Times New Roman"/>
        <w:sz w:val="18"/>
        <w:szCs w:val="20"/>
        <w:lang w:eastAsia="ar-SA"/>
      </w:rPr>
      <w:t xml:space="preserve"> Les Rosiers sur Loire </w:t>
    </w:r>
  </w:p>
  <w:p w14:paraId="291F11A8" w14:textId="77777777" w:rsidR="009D3FFF" w:rsidRDefault="009D3FFF" w:rsidP="00093622">
    <w:pPr>
      <w:tabs>
        <w:tab w:val="center" w:pos="5232"/>
        <w:tab w:val="right" w:pos="10465"/>
      </w:tabs>
      <w:suppressAutoHyphens w:val="0"/>
      <w:autoSpaceDE w:val="0"/>
      <w:autoSpaceDN w:val="0"/>
      <w:adjustRightInd w:val="0"/>
      <w:rPr>
        <w:rFonts w:eastAsia="Times New Roman"/>
        <w:sz w:val="18"/>
        <w:szCs w:val="20"/>
        <w:lang w:eastAsia="ar-SA"/>
      </w:rPr>
    </w:pPr>
    <w:r w:rsidRPr="005A5545">
      <w:rPr>
        <w:rFonts w:eastAsia="Times New Roman"/>
        <w:sz w:val="18"/>
        <w:szCs w:val="20"/>
        <w:lang w:eastAsia="ar-SA"/>
      </w:rPr>
      <w:t xml:space="preserve"> 49350 </w:t>
    </w:r>
    <w:r>
      <w:rPr>
        <w:rFonts w:eastAsia="Times New Roman"/>
        <w:sz w:val="18"/>
        <w:szCs w:val="20"/>
        <w:lang w:eastAsia="ar-SA"/>
      </w:rPr>
      <w:t>Gennes-Val-de-Loire</w:t>
    </w:r>
  </w:p>
  <w:p w14:paraId="27F52ABB" w14:textId="77777777" w:rsidR="009D3FFF" w:rsidRPr="00093622" w:rsidRDefault="009D3FFF" w:rsidP="00093622">
    <w:pPr>
      <w:tabs>
        <w:tab w:val="center" w:pos="5232"/>
        <w:tab w:val="right" w:pos="10465"/>
      </w:tabs>
      <w:suppressAutoHyphens w:val="0"/>
      <w:autoSpaceDE w:val="0"/>
      <w:autoSpaceDN w:val="0"/>
      <w:adjustRightInd w:val="0"/>
      <w:rPr>
        <w:rFonts w:ascii="Symbol" w:eastAsia="Arial Unicode MS" w:hAnsi="Symbol" w:cs="Tahoma"/>
        <w:sz w:val="32"/>
        <w:szCs w:val="32"/>
        <w:lang w:eastAsia="ar-SA"/>
      </w:rPr>
    </w:pPr>
    <w:r w:rsidRPr="00C16988">
      <w:rPr>
        <w:rFonts w:eastAsia="Times New Roman"/>
        <w:b/>
        <w:sz w:val="18"/>
        <w:szCs w:val="20"/>
        <w:lang w:eastAsia="ar-SA"/>
      </w:rPr>
      <w:t>clubrandolesrosiers@gmail.com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9EC50" w14:textId="77777777" w:rsidR="00F91292" w:rsidRDefault="00F91292">
      <w:r>
        <w:separator/>
      </w:r>
    </w:p>
  </w:footnote>
  <w:footnote w:type="continuationSeparator" w:id="0">
    <w:p w14:paraId="319844B7" w14:textId="77777777" w:rsidR="00F91292" w:rsidRDefault="00F91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DC65" w14:textId="77777777" w:rsidR="009D3FFF" w:rsidRPr="0037070E" w:rsidRDefault="009D3FFF" w:rsidP="0037070E">
    <w:pPr>
      <w:pStyle w:val="En-tte"/>
      <w:jc w:val="center"/>
      <w:rPr>
        <w:b/>
        <w:bCs/>
        <w:color w:val="000000"/>
        <w:sz w:val="32"/>
        <w:szCs w:val="32"/>
      </w:rPr>
    </w:pPr>
    <w:r>
      <w:rPr>
        <w:b/>
        <w:bCs/>
        <w:noProof/>
        <w:color w:val="000000"/>
        <w:sz w:val="32"/>
        <w:szCs w:val="32"/>
      </w:rPr>
      <w:drawing>
        <wp:inline distT="0" distB="0" distL="0" distR="0" wp14:anchorId="50EC3E38" wp14:editId="121BBDBE">
          <wp:extent cx="1371600" cy="675249"/>
          <wp:effectExtent l="0" t="0" r="0" b="0"/>
          <wp:docPr id="21" name="Image 21" descr="logo 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199" cy="702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z w:val="32"/>
        <w:szCs w:val="32"/>
      </w:rPr>
      <w:t xml:space="preserve">    </w:t>
    </w:r>
    <w:r w:rsidRPr="00DA31E2">
      <w:rPr>
        <w:rFonts w:ascii="Verdana" w:eastAsia="Times New Roman" w:hAnsi="Verdana" w:cs="Tahoma"/>
        <w:b/>
        <w:spacing w:val="42"/>
        <w:sz w:val="32"/>
        <w:szCs w:val="32"/>
        <w:lang w:eastAsia="ar-SA"/>
      </w:rPr>
      <w:t>C</w:t>
    </w:r>
    <w:r w:rsidRPr="00DA31E2">
      <w:rPr>
        <w:rFonts w:ascii="Verdana" w:eastAsia="Times New Roman" w:hAnsi="Verdana" w:cs="Tahoma"/>
        <w:spacing w:val="42"/>
        <w:sz w:val="32"/>
        <w:szCs w:val="32"/>
        <w:lang w:eastAsia="ar-SA"/>
      </w:rPr>
      <w:t>lub</w:t>
    </w:r>
    <w:r w:rsidRPr="00DA31E2">
      <w:rPr>
        <w:rFonts w:ascii="Verdana" w:eastAsia="Times New Roman" w:hAnsi="Verdana" w:cs="Tahoma"/>
        <w:b/>
        <w:spacing w:val="42"/>
        <w:sz w:val="32"/>
        <w:szCs w:val="32"/>
        <w:lang w:eastAsia="ar-SA"/>
      </w:rPr>
      <w:t xml:space="preserve"> </w:t>
    </w:r>
    <w:proofErr w:type="spellStart"/>
    <w:r w:rsidRPr="00DA31E2">
      <w:rPr>
        <w:rFonts w:ascii="Verdana" w:eastAsia="Times New Roman" w:hAnsi="Verdana" w:cs="Tahoma"/>
        <w:spacing w:val="42"/>
        <w:sz w:val="32"/>
        <w:szCs w:val="32"/>
        <w:lang w:eastAsia="ar-SA"/>
      </w:rPr>
      <w:t>rand</w:t>
    </w:r>
    <w:r w:rsidRPr="00DA31E2">
      <w:rPr>
        <w:rFonts w:ascii="Verdana" w:eastAsia="Times New Roman" w:hAnsi="Verdana" w:cs="Tahoma"/>
        <w:b/>
        <w:spacing w:val="42"/>
        <w:sz w:val="32"/>
        <w:szCs w:val="32"/>
        <w:lang w:eastAsia="ar-SA"/>
      </w:rPr>
      <w:t>O</w:t>
    </w:r>
    <w:proofErr w:type="spellEnd"/>
    <w:r w:rsidRPr="00DA31E2">
      <w:rPr>
        <w:rFonts w:ascii="Verdana" w:eastAsia="Times New Roman" w:hAnsi="Verdana" w:cs="Tahoma"/>
        <w:b/>
        <w:spacing w:val="42"/>
        <w:sz w:val="32"/>
        <w:szCs w:val="32"/>
        <w:lang w:eastAsia="ar-SA"/>
      </w:rPr>
      <w:t xml:space="preserve"> </w:t>
    </w:r>
    <w:r w:rsidRPr="00DA31E2">
      <w:rPr>
        <w:rFonts w:ascii="Verdana" w:eastAsia="Times New Roman" w:hAnsi="Verdana" w:cs="Tahoma"/>
        <w:spacing w:val="42"/>
        <w:sz w:val="32"/>
        <w:szCs w:val="32"/>
        <w:lang w:eastAsia="ar-SA"/>
      </w:rPr>
      <w:t xml:space="preserve">les </w:t>
    </w:r>
    <w:r w:rsidRPr="00DA31E2">
      <w:rPr>
        <w:rFonts w:ascii="Verdana" w:eastAsia="Times New Roman" w:hAnsi="Verdana" w:cs="Tahoma"/>
        <w:b/>
        <w:spacing w:val="42"/>
        <w:sz w:val="32"/>
        <w:szCs w:val="32"/>
        <w:lang w:eastAsia="ar-SA"/>
      </w:rPr>
      <w:t>R</w:t>
    </w:r>
    <w:r w:rsidRPr="00DA31E2">
      <w:rPr>
        <w:rFonts w:ascii="Verdana" w:eastAsia="Times New Roman" w:hAnsi="Verdana" w:cs="Tahoma"/>
        <w:spacing w:val="42"/>
        <w:sz w:val="32"/>
        <w:szCs w:val="32"/>
        <w:lang w:eastAsia="ar-SA"/>
      </w:rPr>
      <w:t>osiers-sur-Loire</w:t>
    </w:r>
    <w:r>
      <w:rPr>
        <w:b/>
        <w:bCs/>
        <w:color w:val="000000"/>
        <w:sz w:val="32"/>
        <w:szCs w:val="32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14"/>
        </w:tabs>
        <w:ind w:left="111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22"/>
        </w:tabs>
        <w:ind w:left="262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76"/>
        </w:tabs>
        <w:ind w:left="337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30"/>
        </w:tabs>
        <w:ind w:left="41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84"/>
        </w:tabs>
        <w:ind w:left="488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38"/>
        </w:tabs>
        <w:ind w:left="563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92"/>
        </w:tabs>
        <w:ind w:left="6392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14"/>
        </w:tabs>
        <w:ind w:left="111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22"/>
        </w:tabs>
        <w:ind w:left="262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76"/>
        </w:tabs>
        <w:ind w:left="337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30"/>
        </w:tabs>
        <w:ind w:left="41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84"/>
        </w:tabs>
        <w:ind w:left="488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38"/>
        </w:tabs>
        <w:ind w:left="563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92"/>
        </w:tabs>
        <w:ind w:left="6392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8894F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0"/>
        </w:tabs>
        <w:ind w:left="60" w:hanging="360"/>
      </w:p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</w:lvl>
    <w:lvl w:ilvl="5">
      <w:start w:val="1"/>
      <w:numFmt w:val="decimal"/>
      <w:lvlText w:val="%6."/>
      <w:lvlJc w:val="left"/>
      <w:pPr>
        <w:tabs>
          <w:tab w:val="num" w:pos="3660"/>
        </w:tabs>
        <w:ind w:left="3660" w:hanging="360"/>
      </w:pPr>
    </w:lvl>
    <w:lvl w:ilvl="6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>
      <w:start w:val="1"/>
      <w:numFmt w:val="decimal"/>
      <w:lvlText w:val="%8."/>
      <w:lvlJc w:val="left"/>
      <w:pPr>
        <w:tabs>
          <w:tab w:val="num" w:pos="5100"/>
        </w:tabs>
        <w:ind w:left="5100" w:hanging="360"/>
      </w:pPr>
    </w:lvl>
    <w:lvl w:ilvl="8">
      <w:start w:val="1"/>
      <w:numFmt w:val="decimal"/>
      <w:lvlText w:val="%9."/>
      <w:lvlJc w:val="left"/>
      <w:pPr>
        <w:tabs>
          <w:tab w:val="num" w:pos="5820"/>
        </w:tabs>
        <w:ind w:left="582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18502A3"/>
    <w:multiLevelType w:val="hybridMultilevel"/>
    <w:tmpl w:val="B82E3870"/>
    <w:lvl w:ilvl="0" w:tplc="F5C0609C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  <w:b/>
        <w:u w:val="single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2E3518"/>
    <w:multiLevelType w:val="hybridMultilevel"/>
    <w:tmpl w:val="14DC89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27EB2"/>
    <w:multiLevelType w:val="multilevel"/>
    <w:tmpl w:val="8D068E2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7180D9A"/>
    <w:multiLevelType w:val="multilevel"/>
    <w:tmpl w:val="236A1E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7D3063F"/>
    <w:multiLevelType w:val="hybridMultilevel"/>
    <w:tmpl w:val="B8BC8EBE"/>
    <w:lvl w:ilvl="0" w:tplc="58A8A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62481"/>
    <w:multiLevelType w:val="multilevel"/>
    <w:tmpl w:val="435A4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6A0B7BFE"/>
    <w:multiLevelType w:val="hybridMultilevel"/>
    <w:tmpl w:val="E72288D0"/>
    <w:lvl w:ilvl="0" w:tplc="57608618">
      <w:start w:val="1"/>
      <w:numFmt w:val="bullet"/>
      <w:lvlText w:val="-"/>
      <w:lvlJc w:val="left"/>
      <w:pPr>
        <w:ind w:left="1920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7EB54572"/>
    <w:multiLevelType w:val="hybridMultilevel"/>
    <w:tmpl w:val="389899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87579">
    <w:abstractNumId w:val="0"/>
  </w:num>
  <w:num w:numId="2" w16cid:durableId="1144349111">
    <w:abstractNumId w:val="1"/>
  </w:num>
  <w:num w:numId="3" w16cid:durableId="852768583">
    <w:abstractNumId w:val="2"/>
  </w:num>
  <w:num w:numId="4" w16cid:durableId="1816603237">
    <w:abstractNumId w:val="3"/>
  </w:num>
  <w:num w:numId="5" w16cid:durableId="896429999">
    <w:abstractNumId w:val="4"/>
  </w:num>
  <w:num w:numId="6" w16cid:durableId="1073771820">
    <w:abstractNumId w:val="5"/>
  </w:num>
  <w:num w:numId="7" w16cid:durableId="998735056">
    <w:abstractNumId w:val="6"/>
  </w:num>
  <w:num w:numId="8" w16cid:durableId="376316166">
    <w:abstractNumId w:val="7"/>
  </w:num>
  <w:num w:numId="9" w16cid:durableId="978802600">
    <w:abstractNumId w:val="9"/>
  </w:num>
  <w:num w:numId="10" w16cid:durableId="182211223">
    <w:abstractNumId w:val="8"/>
  </w:num>
  <w:num w:numId="11" w16cid:durableId="317542110">
    <w:abstractNumId w:val="14"/>
  </w:num>
  <w:num w:numId="12" w16cid:durableId="1791049243">
    <w:abstractNumId w:val="13"/>
  </w:num>
  <w:num w:numId="13" w16cid:durableId="1883864728">
    <w:abstractNumId w:val="10"/>
  </w:num>
  <w:num w:numId="14" w16cid:durableId="1554657176">
    <w:abstractNumId w:val="12"/>
  </w:num>
  <w:num w:numId="15" w16cid:durableId="1578251438">
    <w:abstractNumId w:val="11"/>
  </w:num>
  <w:num w:numId="16" w16cid:durableId="7222186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1D0"/>
    <w:rsid w:val="00010024"/>
    <w:rsid w:val="00011CB2"/>
    <w:rsid w:val="00015767"/>
    <w:rsid w:val="000343CB"/>
    <w:rsid w:val="00037FB6"/>
    <w:rsid w:val="00046B73"/>
    <w:rsid w:val="0004787F"/>
    <w:rsid w:val="000656C0"/>
    <w:rsid w:val="0006786F"/>
    <w:rsid w:val="00093622"/>
    <w:rsid w:val="000A5260"/>
    <w:rsid w:val="000E0B0D"/>
    <w:rsid w:val="000E24FD"/>
    <w:rsid w:val="000F6B3B"/>
    <w:rsid w:val="0010141A"/>
    <w:rsid w:val="00113A67"/>
    <w:rsid w:val="00133A82"/>
    <w:rsid w:val="00191F72"/>
    <w:rsid w:val="001926A2"/>
    <w:rsid w:val="00197090"/>
    <w:rsid w:val="00197CD0"/>
    <w:rsid w:val="001B1CCC"/>
    <w:rsid w:val="001C7FA7"/>
    <w:rsid w:val="001D287C"/>
    <w:rsid w:val="001D4460"/>
    <w:rsid w:val="001D6632"/>
    <w:rsid w:val="001E122A"/>
    <w:rsid w:val="001E7A9D"/>
    <w:rsid w:val="001F7F00"/>
    <w:rsid w:val="00200515"/>
    <w:rsid w:val="00211CF9"/>
    <w:rsid w:val="002249DF"/>
    <w:rsid w:val="0027615B"/>
    <w:rsid w:val="002860DB"/>
    <w:rsid w:val="002B0762"/>
    <w:rsid w:val="002B1850"/>
    <w:rsid w:val="002D486A"/>
    <w:rsid w:val="002E1DEA"/>
    <w:rsid w:val="002E27AB"/>
    <w:rsid w:val="002F37BB"/>
    <w:rsid w:val="00331D26"/>
    <w:rsid w:val="00360FAD"/>
    <w:rsid w:val="003635F7"/>
    <w:rsid w:val="0037070E"/>
    <w:rsid w:val="0037316F"/>
    <w:rsid w:val="00386EB9"/>
    <w:rsid w:val="003A792E"/>
    <w:rsid w:val="003F5BC4"/>
    <w:rsid w:val="003F6FAB"/>
    <w:rsid w:val="0040198A"/>
    <w:rsid w:val="004371D1"/>
    <w:rsid w:val="00443196"/>
    <w:rsid w:val="00443CA2"/>
    <w:rsid w:val="00463AA3"/>
    <w:rsid w:val="004969D4"/>
    <w:rsid w:val="004B0C57"/>
    <w:rsid w:val="004B0E03"/>
    <w:rsid w:val="004D1942"/>
    <w:rsid w:val="004E25E0"/>
    <w:rsid w:val="004F0853"/>
    <w:rsid w:val="004F5FF1"/>
    <w:rsid w:val="0050310D"/>
    <w:rsid w:val="00521B23"/>
    <w:rsid w:val="00522283"/>
    <w:rsid w:val="00525845"/>
    <w:rsid w:val="00532F5F"/>
    <w:rsid w:val="00537B96"/>
    <w:rsid w:val="005431DA"/>
    <w:rsid w:val="00557D0A"/>
    <w:rsid w:val="00581207"/>
    <w:rsid w:val="0058226D"/>
    <w:rsid w:val="00584FE5"/>
    <w:rsid w:val="00586087"/>
    <w:rsid w:val="005A5545"/>
    <w:rsid w:val="005B3E1C"/>
    <w:rsid w:val="0062756B"/>
    <w:rsid w:val="00656FB7"/>
    <w:rsid w:val="006A13FC"/>
    <w:rsid w:val="006C0F3E"/>
    <w:rsid w:val="006D36A2"/>
    <w:rsid w:val="006E171A"/>
    <w:rsid w:val="007070F5"/>
    <w:rsid w:val="00763E13"/>
    <w:rsid w:val="00765397"/>
    <w:rsid w:val="007825CB"/>
    <w:rsid w:val="00782C11"/>
    <w:rsid w:val="00783B09"/>
    <w:rsid w:val="00786A55"/>
    <w:rsid w:val="007A67E3"/>
    <w:rsid w:val="007B4841"/>
    <w:rsid w:val="007B4C27"/>
    <w:rsid w:val="007D770C"/>
    <w:rsid w:val="007E5683"/>
    <w:rsid w:val="007E5EF4"/>
    <w:rsid w:val="007F0FC2"/>
    <w:rsid w:val="0081392E"/>
    <w:rsid w:val="008421D0"/>
    <w:rsid w:val="00863D47"/>
    <w:rsid w:val="008640C4"/>
    <w:rsid w:val="00884416"/>
    <w:rsid w:val="008918C1"/>
    <w:rsid w:val="008B2897"/>
    <w:rsid w:val="008C2024"/>
    <w:rsid w:val="008C3118"/>
    <w:rsid w:val="008D59BA"/>
    <w:rsid w:val="008E0FA6"/>
    <w:rsid w:val="00932483"/>
    <w:rsid w:val="00951B97"/>
    <w:rsid w:val="0096045A"/>
    <w:rsid w:val="0096309B"/>
    <w:rsid w:val="009A5D59"/>
    <w:rsid w:val="009C6952"/>
    <w:rsid w:val="009D3FFF"/>
    <w:rsid w:val="009F0B43"/>
    <w:rsid w:val="00A16BBD"/>
    <w:rsid w:val="00A40889"/>
    <w:rsid w:val="00A4714B"/>
    <w:rsid w:val="00A5432F"/>
    <w:rsid w:val="00A55621"/>
    <w:rsid w:val="00A71129"/>
    <w:rsid w:val="00A722BE"/>
    <w:rsid w:val="00A748F5"/>
    <w:rsid w:val="00A91AFC"/>
    <w:rsid w:val="00A965E3"/>
    <w:rsid w:val="00AA3284"/>
    <w:rsid w:val="00AA3D61"/>
    <w:rsid w:val="00AB2172"/>
    <w:rsid w:val="00AC30BD"/>
    <w:rsid w:val="00AF75C3"/>
    <w:rsid w:val="00B007AA"/>
    <w:rsid w:val="00B03310"/>
    <w:rsid w:val="00B12202"/>
    <w:rsid w:val="00B323FD"/>
    <w:rsid w:val="00B85BDC"/>
    <w:rsid w:val="00B90408"/>
    <w:rsid w:val="00BC5C69"/>
    <w:rsid w:val="00BD62BB"/>
    <w:rsid w:val="00C16988"/>
    <w:rsid w:val="00C226E4"/>
    <w:rsid w:val="00C25744"/>
    <w:rsid w:val="00C31673"/>
    <w:rsid w:val="00C31E22"/>
    <w:rsid w:val="00C32D57"/>
    <w:rsid w:val="00C51195"/>
    <w:rsid w:val="00C84635"/>
    <w:rsid w:val="00C85C19"/>
    <w:rsid w:val="00CC1D97"/>
    <w:rsid w:val="00CC50FD"/>
    <w:rsid w:val="00D01F65"/>
    <w:rsid w:val="00D25DCB"/>
    <w:rsid w:val="00D56D7A"/>
    <w:rsid w:val="00D76A2F"/>
    <w:rsid w:val="00D951F4"/>
    <w:rsid w:val="00DA019F"/>
    <w:rsid w:val="00DA31E2"/>
    <w:rsid w:val="00DC06EB"/>
    <w:rsid w:val="00DF4A17"/>
    <w:rsid w:val="00DF5A47"/>
    <w:rsid w:val="00E024A1"/>
    <w:rsid w:val="00E1650D"/>
    <w:rsid w:val="00E24015"/>
    <w:rsid w:val="00E25371"/>
    <w:rsid w:val="00E30EE5"/>
    <w:rsid w:val="00E338DD"/>
    <w:rsid w:val="00E428BB"/>
    <w:rsid w:val="00E42A0F"/>
    <w:rsid w:val="00E42F51"/>
    <w:rsid w:val="00E42FDC"/>
    <w:rsid w:val="00E70532"/>
    <w:rsid w:val="00E72C64"/>
    <w:rsid w:val="00E73971"/>
    <w:rsid w:val="00EB1101"/>
    <w:rsid w:val="00EB5C3A"/>
    <w:rsid w:val="00EC1B9C"/>
    <w:rsid w:val="00EC7245"/>
    <w:rsid w:val="00EE0990"/>
    <w:rsid w:val="00F07A9F"/>
    <w:rsid w:val="00F4622B"/>
    <w:rsid w:val="00F75CF9"/>
    <w:rsid w:val="00F91292"/>
    <w:rsid w:val="00FC1B31"/>
    <w:rsid w:val="00FC6751"/>
    <w:rsid w:val="00FD4D9C"/>
    <w:rsid w:val="00FE0055"/>
    <w:rsid w:val="00FE6FF8"/>
    <w:rsid w:val="00FE795F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7360C"/>
  <w15:docId w15:val="{68D9FAB6-595E-49A8-91E6-3FC46832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1CF9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  <w:rsid w:val="00211CF9"/>
  </w:style>
  <w:style w:type="character" w:styleId="Numrodeligne">
    <w:name w:val="line number"/>
    <w:rsid w:val="00211CF9"/>
  </w:style>
  <w:style w:type="character" w:customStyle="1" w:styleId="Puces">
    <w:name w:val="Puces"/>
    <w:rsid w:val="00211CF9"/>
    <w:rPr>
      <w:rFonts w:ascii="StarSymbol" w:eastAsia="StarSymbol" w:hAnsi="StarSymbol" w:cs="StarSymbol"/>
      <w:sz w:val="18"/>
      <w:szCs w:val="18"/>
    </w:rPr>
  </w:style>
  <w:style w:type="paragraph" w:customStyle="1" w:styleId="Titre1">
    <w:name w:val="Titre1"/>
    <w:basedOn w:val="Normal"/>
    <w:next w:val="Corpsdetexte"/>
    <w:rsid w:val="00211C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211CF9"/>
    <w:pPr>
      <w:spacing w:after="120"/>
    </w:pPr>
  </w:style>
  <w:style w:type="paragraph" w:styleId="Liste">
    <w:name w:val="List"/>
    <w:basedOn w:val="Corpsdetexte"/>
    <w:rsid w:val="00211CF9"/>
    <w:rPr>
      <w:rFonts w:cs="Tahoma"/>
    </w:rPr>
  </w:style>
  <w:style w:type="paragraph" w:customStyle="1" w:styleId="Lgende1">
    <w:name w:val="Légende1"/>
    <w:basedOn w:val="Normal"/>
    <w:rsid w:val="00211CF9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211CF9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rsid w:val="00584FE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84FE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84FE5"/>
  </w:style>
  <w:style w:type="paragraph" w:styleId="Textedebulles">
    <w:name w:val="Balloon Text"/>
    <w:basedOn w:val="Normal"/>
    <w:link w:val="TextedebullesCar"/>
    <w:rsid w:val="00E42F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42F51"/>
    <w:rPr>
      <w:rFonts w:ascii="Tahoma" w:eastAsia="Lucida Sans Unicode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15B"/>
    <w:pPr>
      <w:ind w:left="708"/>
    </w:pPr>
  </w:style>
  <w:style w:type="character" w:customStyle="1" w:styleId="En-tteCar">
    <w:name w:val="En-tête Car"/>
    <w:link w:val="En-tte"/>
    <w:uiPriority w:val="99"/>
    <w:rsid w:val="00011CB2"/>
    <w:rPr>
      <w:rFonts w:eastAsia="Lucida Sans Unicode"/>
      <w:sz w:val="24"/>
      <w:szCs w:val="24"/>
    </w:rPr>
  </w:style>
  <w:style w:type="paragraph" w:customStyle="1" w:styleId="Standard">
    <w:name w:val="Standard"/>
    <w:rsid w:val="00FC1B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nhideWhenUsed/>
    <w:rsid w:val="008918C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91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36831467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6" Type="http://schemas.openxmlformats.org/officeDocument/2006/relationships/image" Target="media/image40.jpeg"/><Relationship Id="rId5" Type="http://schemas.openxmlformats.org/officeDocument/2006/relationships/image" Target="media/image4.jpeg"/><Relationship Id="rId4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081C7-99A1-48D6-9E0A-5EB9B802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intérieur du Club Olympique Rosiérois Cyclotourisme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intérieur du Club Olympique Rosiérois Cyclotourisme</dc:title>
  <dc:subject/>
  <dc:creator>Alban KLEIN</dc:creator>
  <cp:keywords/>
  <cp:lastModifiedBy>Maurice Cohu</cp:lastModifiedBy>
  <cp:revision>3</cp:revision>
  <cp:lastPrinted>2021-12-09T18:26:00Z</cp:lastPrinted>
  <dcterms:created xsi:type="dcterms:W3CDTF">2023-01-18T10:33:00Z</dcterms:created>
  <dcterms:modified xsi:type="dcterms:W3CDTF">2023-02-09T07:49:00Z</dcterms:modified>
</cp:coreProperties>
</file>