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E3" w:rsidRDefault="007A67E3" w:rsidP="007F0FC2">
      <w:pPr>
        <w:pStyle w:val="Standard"/>
      </w:pPr>
    </w:p>
    <w:p w:rsidR="008918C1" w:rsidRDefault="008918C1" w:rsidP="007F0FC2">
      <w:pPr>
        <w:pStyle w:val="Standard"/>
      </w:pPr>
    </w:p>
    <w:p w:rsidR="008918C1" w:rsidRPr="007B7F4F" w:rsidRDefault="008918C1" w:rsidP="007F0FC2">
      <w:pPr>
        <w:pStyle w:val="Standard"/>
        <w:rPr>
          <w:rFonts w:ascii="Calibri" w:hAnsi="Calibri" w:cs="Calibri"/>
        </w:rPr>
      </w:pPr>
    </w:p>
    <w:p w:rsidR="008918C1" w:rsidRPr="007B7F4F" w:rsidRDefault="008918C1" w:rsidP="007B7F4F">
      <w:pPr>
        <w:pStyle w:val="Standard"/>
        <w:spacing w:line="360" w:lineRule="auto"/>
        <w:rPr>
          <w:rFonts w:ascii="Calibri" w:hAnsi="Calibri" w:cs="Calibri"/>
          <w:b/>
          <w:sz w:val="28"/>
        </w:rPr>
      </w:pPr>
      <w:r w:rsidRPr="007B7F4F">
        <w:rPr>
          <w:rFonts w:ascii="Calibri" w:hAnsi="Calibri" w:cs="Calibri"/>
          <w:b/>
          <w:sz w:val="28"/>
        </w:rPr>
        <w:t>Janvier 2019</w:t>
      </w:r>
    </w:p>
    <w:p w:rsidR="008918C1" w:rsidRPr="007B7F4F" w:rsidRDefault="008918C1" w:rsidP="007B7F4F">
      <w:pPr>
        <w:pStyle w:val="Standard"/>
        <w:spacing w:line="360" w:lineRule="auto"/>
        <w:rPr>
          <w:rFonts w:ascii="Calibri" w:hAnsi="Calibri" w:cs="Calibri"/>
          <w:b/>
          <w:sz w:val="28"/>
        </w:rPr>
      </w:pPr>
    </w:p>
    <w:p w:rsidR="008918C1" w:rsidRPr="007B7F4F" w:rsidRDefault="008918C1" w:rsidP="007B7F4F">
      <w:pPr>
        <w:pStyle w:val="Standard"/>
        <w:spacing w:line="360" w:lineRule="auto"/>
        <w:rPr>
          <w:rFonts w:ascii="Calibri" w:hAnsi="Calibri" w:cs="Calibri"/>
          <w:b/>
          <w:sz w:val="28"/>
        </w:rPr>
      </w:pPr>
      <w:r w:rsidRPr="007B7F4F">
        <w:rPr>
          <w:rFonts w:ascii="Calibri" w:hAnsi="Calibri" w:cs="Calibri"/>
          <w:b/>
          <w:sz w:val="28"/>
        </w:rPr>
        <w:t>CONSEIL D’ADMINISTRATION</w:t>
      </w:r>
    </w:p>
    <w:p w:rsidR="008918C1" w:rsidRPr="007B7F4F" w:rsidRDefault="008918C1" w:rsidP="007B7F4F">
      <w:pPr>
        <w:pStyle w:val="Standard"/>
        <w:spacing w:line="360" w:lineRule="auto"/>
        <w:rPr>
          <w:rFonts w:ascii="Calibri" w:hAnsi="Calibri" w:cs="Calibri"/>
        </w:rPr>
      </w:pPr>
    </w:p>
    <w:p w:rsidR="008918C1" w:rsidRPr="007B7F4F" w:rsidRDefault="008918C1" w:rsidP="007B7F4F">
      <w:pPr>
        <w:pStyle w:val="Standard"/>
        <w:spacing w:line="360" w:lineRule="auto"/>
        <w:ind w:firstLine="709"/>
        <w:rPr>
          <w:rFonts w:ascii="Calibri" w:hAnsi="Calibri" w:cs="Calibri"/>
        </w:rPr>
      </w:pPr>
      <w:r w:rsidRPr="007B7F4F">
        <w:rPr>
          <w:rFonts w:ascii="Calibri" w:hAnsi="Calibri" w:cs="Calibri"/>
        </w:rPr>
        <w:t>Maurice Cohu</w:t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PRESIDENT</w:t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06 77 04 34 90</w:t>
      </w:r>
      <w:r w:rsidRPr="007B7F4F">
        <w:rPr>
          <w:rFonts w:ascii="Calibri" w:hAnsi="Calibri" w:cs="Calibri"/>
        </w:rPr>
        <w:tab/>
      </w:r>
      <w:hyperlink r:id="rId8" w:history="1">
        <w:r w:rsidRPr="007B7F4F">
          <w:rPr>
            <w:rStyle w:val="Lienhypertexte"/>
            <w:rFonts w:ascii="Calibri" w:hAnsi="Calibri" w:cs="Calibri"/>
          </w:rPr>
          <w:t>cohu.maurice@wanadoo.fr</w:t>
        </w:r>
      </w:hyperlink>
      <w:r w:rsidRPr="007B7F4F">
        <w:rPr>
          <w:rFonts w:ascii="Calibri" w:hAnsi="Calibri" w:cs="Calibri"/>
        </w:rPr>
        <w:t xml:space="preserve"> </w:t>
      </w:r>
    </w:p>
    <w:p w:rsidR="008918C1" w:rsidRPr="007B7F4F" w:rsidRDefault="008918C1" w:rsidP="007B7F4F">
      <w:pPr>
        <w:pStyle w:val="Standard"/>
        <w:spacing w:line="360" w:lineRule="auto"/>
        <w:ind w:firstLine="709"/>
        <w:rPr>
          <w:rFonts w:ascii="Calibri" w:hAnsi="Calibri" w:cs="Calibri"/>
        </w:rPr>
      </w:pPr>
      <w:r w:rsidRPr="007B7F4F">
        <w:rPr>
          <w:rFonts w:ascii="Calibri" w:hAnsi="Calibri" w:cs="Calibri"/>
        </w:rPr>
        <w:t>Anne-Marie Gouzi</w:t>
      </w:r>
      <w:r w:rsidRPr="007B7F4F">
        <w:rPr>
          <w:rFonts w:ascii="Calibri" w:hAnsi="Calibri" w:cs="Calibri"/>
        </w:rPr>
        <w:tab/>
        <w:t xml:space="preserve">TRESORIERE </w:t>
      </w:r>
      <w:r w:rsidRPr="007B7F4F">
        <w:rPr>
          <w:rFonts w:ascii="Calibri" w:hAnsi="Calibri" w:cs="Calibri"/>
        </w:rPr>
        <w:tab/>
      </w:r>
      <w:r w:rsidR="00331D26"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>06 71 30 24 39</w:t>
      </w:r>
      <w:r w:rsidRPr="007B7F4F">
        <w:rPr>
          <w:rFonts w:ascii="Calibri" w:hAnsi="Calibri" w:cs="Calibri"/>
        </w:rPr>
        <w:tab/>
      </w:r>
      <w:hyperlink r:id="rId9" w:history="1">
        <w:r w:rsidR="007B7F4F" w:rsidRPr="00773CDD">
          <w:rPr>
            <w:rStyle w:val="Lienhypertexte"/>
            <w:rFonts w:ascii="Calibri" w:hAnsi="Calibri" w:cs="Calibri"/>
          </w:rPr>
          <w:t>jean-anne.gouzi@orange.fr</w:t>
        </w:r>
      </w:hyperlink>
    </w:p>
    <w:p w:rsidR="008918C1" w:rsidRPr="007B7F4F" w:rsidRDefault="008918C1" w:rsidP="007B7F4F">
      <w:pPr>
        <w:pStyle w:val="Standard"/>
        <w:spacing w:line="360" w:lineRule="auto"/>
        <w:ind w:firstLine="709"/>
        <w:rPr>
          <w:rFonts w:ascii="Calibri" w:hAnsi="Calibri" w:cs="Calibri"/>
        </w:rPr>
      </w:pPr>
      <w:r w:rsidRPr="007B7F4F">
        <w:rPr>
          <w:rFonts w:ascii="Calibri" w:hAnsi="Calibri" w:cs="Calibri"/>
        </w:rPr>
        <w:t xml:space="preserve">Agnès </w:t>
      </w:r>
      <w:proofErr w:type="spellStart"/>
      <w:r w:rsidRPr="007B7F4F">
        <w:rPr>
          <w:rFonts w:ascii="Calibri" w:hAnsi="Calibri" w:cs="Calibri"/>
        </w:rPr>
        <w:t>Brée</w:t>
      </w:r>
      <w:proofErr w:type="spellEnd"/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 xml:space="preserve">SECRETAIRE </w:t>
      </w:r>
      <w:r w:rsidRPr="007B7F4F">
        <w:rPr>
          <w:rFonts w:ascii="Calibri" w:hAnsi="Calibri" w:cs="Calibri"/>
        </w:rPr>
        <w:tab/>
      </w:r>
      <w:r w:rsidR="00331D26"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>06 73 35 58 20</w:t>
      </w:r>
      <w:r w:rsidRPr="007B7F4F">
        <w:rPr>
          <w:rFonts w:ascii="Calibri" w:hAnsi="Calibri" w:cs="Calibri"/>
        </w:rPr>
        <w:tab/>
      </w:r>
      <w:hyperlink r:id="rId10" w:history="1">
        <w:r w:rsidRPr="007B7F4F">
          <w:rPr>
            <w:rStyle w:val="Lienhypertexte"/>
            <w:rFonts w:ascii="Calibri" w:hAnsi="Calibri" w:cs="Calibri"/>
          </w:rPr>
          <w:t>f.bree@orange.fr</w:t>
        </w:r>
      </w:hyperlink>
      <w:r w:rsidRPr="007B7F4F">
        <w:rPr>
          <w:rFonts w:ascii="Calibri" w:hAnsi="Calibri" w:cs="Calibri"/>
        </w:rPr>
        <w:t xml:space="preserve"> </w:t>
      </w:r>
    </w:p>
    <w:p w:rsidR="008918C1" w:rsidRPr="007B7F4F" w:rsidRDefault="008918C1" w:rsidP="007B7F4F">
      <w:pPr>
        <w:pStyle w:val="Standard"/>
        <w:spacing w:line="360" w:lineRule="auto"/>
        <w:rPr>
          <w:rFonts w:ascii="Calibri" w:hAnsi="Calibri" w:cs="Calibri"/>
        </w:rPr>
      </w:pPr>
    </w:p>
    <w:p w:rsidR="00FF6CC6" w:rsidRPr="007B7F4F" w:rsidRDefault="008918C1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 xml:space="preserve">Dominique </w:t>
      </w:r>
      <w:proofErr w:type="spellStart"/>
      <w:r w:rsidRPr="007B7F4F">
        <w:rPr>
          <w:rFonts w:ascii="Calibri" w:hAnsi="Calibri" w:cs="Calibri"/>
        </w:rPr>
        <w:t>C</w:t>
      </w:r>
      <w:r w:rsidR="00331D26" w:rsidRPr="007B7F4F">
        <w:rPr>
          <w:rFonts w:ascii="Calibri" w:hAnsi="Calibri" w:cs="Calibri"/>
        </w:rPr>
        <w:t>é</w:t>
      </w:r>
      <w:r w:rsidRPr="007B7F4F">
        <w:rPr>
          <w:rFonts w:ascii="Calibri" w:hAnsi="Calibri" w:cs="Calibri"/>
        </w:rPr>
        <w:t>l</w:t>
      </w:r>
      <w:r w:rsidR="00331D26" w:rsidRPr="007B7F4F">
        <w:rPr>
          <w:rFonts w:ascii="Calibri" w:hAnsi="Calibri" w:cs="Calibri"/>
        </w:rPr>
        <w:t>é</w:t>
      </w:r>
      <w:r w:rsidRPr="007B7F4F">
        <w:rPr>
          <w:rFonts w:ascii="Calibri" w:hAnsi="Calibri" w:cs="Calibri"/>
        </w:rPr>
        <w:t>rier</w:t>
      </w:r>
      <w:proofErr w:type="spellEnd"/>
      <w:r w:rsidRPr="007B7F4F">
        <w:rPr>
          <w:rFonts w:ascii="Calibri" w:hAnsi="Calibri" w:cs="Calibri"/>
        </w:rPr>
        <w:tab/>
        <w:t>Vice-Présidente</w:t>
      </w:r>
      <w:r w:rsidR="00331D26" w:rsidRPr="007B7F4F">
        <w:rPr>
          <w:rFonts w:ascii="Calibri" w:hAnsi="Calibri" w:cs="Calibri"/>
        </w:rPr>
        <w:t xml:space="preserve"> </w:t>
      </w:r>
      <w:bookmarkStart w:id="0" w:name="_Hlk535393130"/>
      <w:r w:rsidR="00331D26" w:rsidRPr="007B7F4F">
        <w:rPr>
          <w:rFonts w:ascii="Calibri" w:hAnsi="Calibri" w:cs="Calibri"/>
        </w:rPr>
        <w:t>(marche)</w:t>
      </w:r>
      <w:bookmarkEnd w:id="0"/>
      <w:r w:rsidRPr="007B7F4F">
        <w:rPr>
          <w:rFonts w:ascii="Calibri" w:hAnsi="Calibri" w:cs="Calibri"/>
        </w:rPr>
        <w:tab/>
      </w:r>
      <w:r w:rsidR="00331D26" w:rsidRPr="007B7F4F">
        <w:rPr>
          <w:rFonts w:ascii="Calibri" w:hAnsi="Calibri" w:cs="Calibri"/>
        </w:rPr>
        <w:t>06 07 56 30 72</w:t>
      </w:r>
      <w:r w:rsidRPr="007B7F4F">
        <w:rPr>
          <w:rFonts w:ascii="Calibri" w:hAnsi="Calibri" w:cs="Calibri"/>
        </w:rPr>
        <w:tab/>
      </w:r>
      <w:hyperlink r:id="rId11" w:history="1">
        <w:r w:rsidR="00FE6FF8" w:rsidRPr="007B7F4F">
          <w:rPr>
            <w:rStyle w:val="Lienhypertexte"/>
            <w:rFonts w:ascii="Calibri" w:hAnsi="Calibri" w:cs="Calibri"/>
          </w:rPr>
          <w:t>mamido@gmail.com</w:t>
        </w:r>
      </w:hyperlink>
      <w:r w:rsidR="00FE6FF8" w:rsidRPr="007B7F4F">
        <w:rPr>
          <w:rFonts w:ascii="Calibri" w:hAnsi="Calibri" w:cs="Calibri"/>
        </w:rPr>
        <w:t xml:space="preserve"> </w:t>
      </w:r>
    </w:p>
    <w:p w:rsidR="008918C1" w:rsidRPr="007B7F4F" w:rsidRDefault="008918C1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>Xavier Cousin</w:t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Vic</w:t>
      </w:r>
      <w:r w:rsidR="00331D26" w:rsidRPr="007B7F4F">
        <w:rPr>
          <w:rFonts w:ascii="Calibri" w:hAnsi="Calibri" w:cs="Calibri"/>
        </w:rPr>
        <w:t>e</w:t>
      </w:r>
      <w:r w:rsidRPr="007B7F4F">
        <w:rPr>
          <w:rFonts w:ascii="Calibri" w:hAnsi="Calibri" w:cs="Calibri"/>
        </w:rPr>
        <w:t>-Président</w:t>
      </w:r>
      <w:r w:rsidR="00331D26" w:rsidRPr="007B7F4F">
        <w:rPr>
          <w:rFonts w:ascii="Calibri" w:hAnsi="Calibri" w:cs="Calibri"/>
        </w:rPr>
        <w:t xml:space="preserve"> (marche)</w:t>
      </w:r>
      <w:r w:rsidR="00331D26" w:rsidRPr="007B7F4F">
        <w:rPr>
          <w:rFonts w:ascii="Calibri" w:hAnsi="Calibri" w:cs="Calibri"/>
        </w:rPr>
        <w:tab/>
        <w:t>06 87 70 39 37</w:t>
      </w:r>
      <w:r w:rsidR="00FE6FF8" w:rsidRPr="007B7F4F">
        <w:rPr>
          <w:rFonts w:ascii="Calibri" w:hAnsi="Calibri" w:cs="Calibri"/>
        </w:rPr>
        <w:tab/>
      </w:r>
      <w:hyperlink r:id="rId12" w:history="1">
        <w:r w:rsidR="00FE6FF8" w:rsidRPr="007B7F4F">
          <w:rPr>
            <w:rStyle w:val="Lienhypertexte"/>
            <w:rFonts w:ascii="Calibri" w:hAnsi="Calibri" w:cs="Calibri"/>
          </w:rPr>
          <w:t>xavier-cousin8@orange.fr</w:t>
        </w:r>
      </w:hyperlink>
      <w:r w:rsidR="00FE6FF8" w:rsidRPr="007B7F4F">
        <w:rPr>
          <w:rFonts w:ascii="Calibri" w:hAnsi="Calibri" w:cs="Calibri"/>
        </w:rPr>
        <w:t xml:space="preserve"> </w:t>
      </w:r>
    </w:p>
    <w:p w:rsidR="008918C1" w:rsidRPr="007B7F4F" w:rsidRDefault="008918C1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 xml:space="preserve">François </w:t>
      </w:r>
      <w:proofErr w:type="spellStart"/>
      <w:r w:rsidRPr="007B7F4F">
        <w:rPr>
          <w:rFonts w:ascii="Calibri" w:hAnsi="Calibri" w:cs="Calibri"/>
        </w:rPr>
        <w:t>Brée</w:t>
      </w:r>
      <w:proofErr w:type="spellEnd"/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Vice-Trésorier</w:t>
      </w:r>
      <w:r w:rsidR="00331D26" w:rsidRPr="007B7F4F">
        <w:rPr>
          <w:rFonts w:ascii="Calibri" w:hAnsi="Calibri" w:cs="Calibri"/>
        </w:rPr>
        <w:t xml:space="preserve"> (marche) </w:t>
      </w:r>
      <w:r w:rsidR="00331D26" w:rsidRPr="007B7F4F">
        <w:rPr>
          <w:rFonts w:ascii="Calibri" w:hAnsi="Calibri" w:cs="Calibri"/>
        </w:rPr>
        <w:tab/>
        <w:t>06 86 18 75 70</w:t>
      </w:r>
      <w:r w:rsidR="00FE6FF8" w:rsidRPr="007B7F4F">
        <w:rPr>
          <w:rFonts w:ascii="Calibri" w:hAnsi="Calibri" w:cs="Calibri"/>
        </w:rPr>
        <w:tab/>
      </w:r>
      <w:hyperlink r:id="rId13" w:history="1">
        <w:r w:rsidR="00FE6FF8" w:rsidRPr="007B7F4F">
          <w:rPr>
            <w:rStyle w:val="Lienhypertexte"/>
            <w:rFonts w:ascii="Calibri" w:hAnsi="Calibri" w:cs="Calibri"/>
          </w:rPr>
          <w:t>f.bree@orange.fr</w:t>
        </w:r>
      </w:hyperlink>
      <w:r w:rsidR="00FE6FF8" w:rsidRPr="007B7F4F">
        <w:rPr>
          <w:rFonts w:ascii="Calibri" w:hAnsi="Calibri" w:cs="Calibri"/>
        </w:rPr>
        <w:t xml:space="preserve"> </w:t>
      </w:r>
    </w:p>
    <w:p w:rsidR="00FF6CC6" w:rsidRPr="007B7F4F" w:rsidRDefault="008918C1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 xml:space="preserve">Jean-Pierre </w:t>
      </w:r>
      <w:proofErr w:type="spellStart"/>
      <w:r w:rsidRPr="007B7F4F">
        <w:rPr>
          <w:rFonts w:ascii="Calibri" w:hAnsi="Calibri" w:cs="Calibri"/>
        </w:rPr>
        <w:t>Favroul</w:t>
      </w:r>
      <w:proofErr w:type="spellEnd"/>
      <w:r w:rsidRPr="007B7F4F">
        <w:rPr>
          <w:rFonts w:ascii="Calibri" w:hAnsi="Calibri" w:cs="Calibri"/>
        </w:rPr>
        <w:tab/>
        <w:t>Vice-Trésorier</w:t>
      </w:r>
      <w:r w:rsidR="00FF6CC6" w:rsidRPr="007B7F4F">
        <w:rPr>
          <w:rFonts w:ascii="Calibri" w:hAnsi="Calibri" w:cs="Calibri"/>
        </w:rPr>
        <w:tab/>
      </w:r>
      <w:r w:rsidR="00331D26" w:rsidRPr="007B7F4F">
        <w:rPr>
          <w:rFonts w:ascii="Calibri" w:hAnsi="Calibri" w:cs="Calibri"/>
        </w:rPr>
        <w:t xml:space="preserve"> (cyclo)</w:t>
      </w:r>
      <w:r w:rsidR="00FF6CC6" w:rsidRPr="007B7F4F">
        <w:rPr>
          <w:rFonts w:ascii="Calibri" w:hAnsi="Calibri" w:cs="Calibri"/>
        </w:rPr>
        <w:tab/>
      </w:r>
      <w:r w:rsidR="00331D26" w:rsidRPr="007B7F4F">
        <w:rPr>
          <w:rFonts w:ascii="Calibri" w:hAnsi="Calibri" w:cs="Calibri"/>
        </w:rPr>
        <w:t>06 81 56 13 19</w:t>
      </w:r>
      <w:r w:rsidR="00FF6CC6" w:rsidRPr="007B7F4F">
        <w:rPr>
          <w:rFonts w:ascii="Calibri" w:hAnsi="Calibri" w:cs="Calibri"/>
        </w:rPr>
        <w:tab/>
      </w:r>
      <w:r w:rsidR="007B7F4F">
        <w:rPr>
          <w:rFonts w:ascii="Calibri" w:hAnsi="Calibri" w:cs="Calibri"/>
        </w:rPr>
        <w:tab/>
      </w:r>
      <w:hyperlink r:id="rId14" w:history="1">
        <w:r w:rsidR="007B7F4F" w:rsidRPr="00773CDD">
          <w:rPr>
            <w:rStyle w:val="Lienhypertexte"/>
            <w:rFonts w:ascii="Calibri" w:hAnsi="Calibri" w:cs="Calibri"/>
          </w:rPr>
          <w:t>jean-pierre.favroul@wanadoo.fr</w:t>
        </w:r>
      </w:hyperlink>
      <w:r w:rsidR="00FE6FF8" w:rsidRPr="007B7F4F">
        <w:rPr>
          <w:rFonts w:ascii="Calibri" w:hAnsi="Calibri" w:cs="Calibri"/>
        </w:rPr>
        <w:t xml:space="preserve"> </w:t>
      </w:r>
    </w:p>
    <w:p w:rsidR="00FF6CC6" w:rsidRPr="007B7F4F" w:rsidRDefault="008918C1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 xml:space="preserve">Colette </w:t>
      </w:r>
      <w:proofErr w:type="spellStart"/>
      <w:r w:rsidRPr="007B7F4F">
        <w:rPr>
          <w:rFonts w:ascii="Calibri" w:hAnsi="Calibri" w:cs="Calibri"/>
        </w:rPr>
        <w:t>Fulneau</w:t>
      </w:r>
      <w:proofErr w:type="spellEnd"/>
      <w:r w:rsidRPr="007B7F4F">
        <w:rPr>
          <w:rFonts w:ascii="Calibri" w:hAnsi="Calibri" w:cs="Calibri"/>
        </w:rPr>
        <w:tab/>
        <w:t>Vice-Secrétaire</w:t>
      </w:r>
      <w:r w:rsidR="00331D26" w:rsidRPr="007B7F4F">
        <w:rPr>
          <w:rFonts w:ascii="Calibri" w:hAnsi="Calibri" w:cs="Calibri"/>
        </w:rPr>
        <w:t xml:space="preserve"> (cyclo)</w:t>
      </w:r>
      <w:r w:rsidR="00331D26" w:rsidRPr="007B7F4F">
        <w:rPr>
          <w:rFonts w:ascii="Calibri" w:hAnsi="Calibri" w:cs="Calibri"/>
        </w:rPr>
        <w:tab/>
        <w:t>06 76 84 32 05</w:t>
      </w:r>
      <w:r w:rsidR="00FE6FF8" w:rsidRPr="007B7F4F">
        <w:rPr>
          <w:rFonts w:ascii="Calibri" w:hAnsi="Calibri" w:cs="Calibri"/>
        </w:rPr>
        <w:tab/>
      </w:r>
      <w:hyperlink r:id="rId15" w:history="1">
        <w:r w:rsidR="00FE6FF8" w:rsidRPr="007B7F4F">
          <w:rPr>
            <w:rStyle w:val="Lienhypertexte"/>
            <w:rFonts w:ascii="Calibri" w:hAnsi="Calibri" w:cs="Calibri"/>
          </w:rPr>
          <w:t>cofulneau@gmail.fr</w:t>
        </w:r>
      </w:hyperlink>
      <w:r w:rsidR="00FE6FF8" w:rsidRPr="007B7F4F">
        <w:rPr>
          <w:rFonts w:ascii="Calibri" w:hAnsi="Calibri" w:cs="Calibri"/>
        </w:rPr>
        <w:t xml:space="preserve"> </w:t>
      </w:r>
    </w:p>
    <w:p w:rsidR="007B7F4F" w:rsidRDefault="00331D26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 xml:space="preserve">Bruno </w:t>
      </w:r>
      <w:proofErr w:type="spellStart"/>
      <w:r w:rsidRPr="007B7F4F">
        <w:rPr>
          <w:rFonts w:ascii="Calibri" w:hAnsi="Calibri" w:cs="Calibri"/>
        </w:rPr>
        <w:t>Vinsonneau</w:t>
      </w:r>
      <w:proofErr w:type="spellEnd"/>
      <w:r w:rsidRPr="007B7F4F">
        <w:rPr>
          <w:rFonts w:ascii="Calibri" w:hAnsi="Calibri" w:cs="Calibri"/>
        </w:rPr>
        <w:tab/>
        <w:t>Vice-secrétaire (cyclo)</w:t>
      </w:r>
      <w:r w:rsidRPr="007B7F4F">
        <w:rPr>
          <w:rFonts w:ascii="Calibri" w:hAnsi="Calibri" w:cs="Calibri"/>
        </w:rPr>
        <w:tab/>
        <w:t>06 52 51 02 19</w:t>
      </w:r>
      <w:r w:rsidR="00FE6FF8" w:rsidRPr="007B7F4F">
        <w:rPr>
          <w:rFonts w:ascii="Calibri" w:hAnsi="Calibri" w:cs="Calibri"/>
        </w:rPr>
        <w:tab/>
      </w:r>
      <w:hyperlink r:id="rId16" w:history="1">
        <w:r w:rsidR="007B7F4F" w:rsidRPr="00773CDD">
          <w:rPr>
            <w:rStyle w:val="Lienhypertexte"/>
            <w:rFonts w:ascii="Calibri" w:hAnsi="Calibri" w:cs="Calibri"/>
          </w:rPr>
          <w:t>bruno.vinsonneau@gmail.com</w:t>
        </w:r>
      </w:hyperlink>
      <w:r w:rsidR="007B7F4F">
        <w:rPr>
          <w:rFonts w:ascii="Calibri" w:hAnsi="Calibri" w:cs="Calibri"/>
        </w:rPr>
        <w:t xml:space="preserve"> </w:t>
      </w:r>
    </w:p>
    <w:p w:rsidR="00331D26" w:rsidRPr="007B7F4F" w:rsidRDefault="00331D26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>Roger Varlet</w:t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07 50 65 55 88</w:t>
      </w:r>
      <w:r w:rsidR="00FE6FF8" w:rsidRPr="007B7F4F">
        <w:rPr>
          <w:rFonts w:ascii="Calibri" w:hAnsi="Calibri" w:cs="Calibri"/>
        </w:rPr>
        <w:tab/>
      </w:r>
      <w:bookmarkStart w:id="1" w:name="_GoBack"/>
      <w:bookmarkEnd w:id="1"/>
      <w:r w:rsidR="007B7F4F">
        <w:rPr>
          <w:rStyle w:val="Lienhypertexte"/>
          <w:rFonts w:ascii="Calibri" w:hAnsi="Calibri" w:cs="Calibri"/>
        </w:rPr>
        <w:fldChar w:fldCharType="begin"/>
      </w:r>
      <w:r w:rsidR="007B7F4F">
        <w:rPr>
          <w:rStyle w:val="Lienhypertexte"/>
          <w:rFonts w:ascii="Calibri" w:hAnsi="Calibri" w:cs="Calibri"/>
        </w:rPr>
        <w:instrText xml:space="preserve"> HYPERLINK "mailto:</w:instrText>
      </w:r>
      <w:r w:rsidR="007B7F4F" w:rsidRPr="007B7F4F">
        <w:rPr>
          <w:rStyle w:val="Lienhypertexte"/>
          <w:rFonts w:ascii="Calibri" w:hAnsi="Calibri" w:cs="Calibri"/>
        </w:rPr>
        <w:instrText>w</w:instrText>
      </w:r>
      <w:r w:rsidR="007B7F4F" w:rsidRPr="007B7F4F">
        <w:rPr>
          <w:rStyle w:val="Lienhypertexte"/>
          <w:rFonts w:ascii="Calibri" w:hAnsi="Calibri" w:cs="Calibri"/>
        </w:rPr>
        <w:instrText>ils.varlet62@orange.fr</w:instrText>
      </w:r>
      <w:r w:rsidR="007B7F4F">
        <w:rPr>
          <w:rStyle w:val="Lienhypertexte"/>
          <w:rFonts w:ascii="Calibri" w:hAnsi="Calibri" w:cs="Calibri"/>
        </w:rPr>
        <w:instrText xml:space="preserve">" </w:instrText>
      </w:r>
      <w:r w:rsidR="007B7F4F">
        <w:rPr>
          <w:rStyle w:val="Lienhypertexte"/>
          <w:rFonts w:ascii="Calibri" w:hAnsi="Calibri" w:cs="Calibri"/>
        </w:rPr>
        <w:fldChar w:fldCharType="separate"/>
      </w:r>
      <w:r w:rsidR="007B7F4F" w:rsidRPr="00773CDD">
        <w:rPr>
          <w:rStyle w:val="Lienhypertexte"/>
          <w:rFonts w:ascii="Calibri" w:hAnsi="Calibri" w:cs="Calibri"/>
        </w:rPr>
        <w:t>w</w:t>
      </w:r>
      <w:r w:rsidR="007B7F4F" w:rsidRPr="00773CDD">
        <w:rPr>
          <w:rStyle w:val="Lienhypertexte"/>
          <w:rFonts w:ascii="Calibri" w:hAnsi="Calibri" w:cs="Calibri"/>
        </w:rPr>
        <w:t>ils.varlet62@orange.fr</w:t>
      </w:r>
      <w:r w:rsidR="007B7F4F">
        <w:rPr>
          <w:rStyle w:val="Lienhypertexte"/>
          <w:rFonts w:ascii="Calibri" w:hAnsi="Calibri" w:cs="Calibri"/>
        </w:rPr>
        <w:fldChar w:fldCharType="end"/>
      </w:r>
      <w:r w:rsidR="007B7F4F" w:rsidRPr="007B7F4F">
        <w:rPr>
          <w:rFonts w:ascii="Calibri" w:hAnsi="Calibri" w:cs="Calibri"/>
        </w:rPr>
        <w:t xml:space="preserve"> </w:t>
      </w:r>
    </w:p>
    <w:p w:rsidR="00331D26" w:rsidRPr="007B7F4F" w:rsidRDefault="00331D26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 xml:space="preserve">Francis </w:t>
      </w:r>
      <w:proofErr w:type="spellStart"/>
      <w:r w:rsidRPr="007B7F4F">
        <w:rPr>
          <w:rFonts w:ascii="Calibri" w:hAnsi="Calibri" w:cs="Calibri"/>
        </w:rPr>
        <w:t>Dolivet</w:t>
      </w:r>
      <w:proofErr w:type="spellEnd"/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06 72 96 73 63</w:t>
      </w:r>
      <w:r w:rsidR="00FE6FF8" w:rsidRPr="007B7F4F">
        <w:rPr>
          <w:rFonts w:ascii="Calibri" w:hAnsi="Calibri" w:cs="Calibri"/>
        </w:rPr>
        <w:tab/>
      </w:r>
      <w:hyperlink r:id="rId17" w:history="1">
        <w:r w:rsidR="00FE6FF8" w:rsidRPr="007B7F4F">
          <w:rPr>
            <w:rStyle w:val="Lienhypertexte"/>
            <w:rFonts w:ascii="Calibri" w:hAnsi="Calibri" w:cs="Calibri"/>
          </w:rPr>
          <w:t>trek2165juin@gmail.com</w:t>
        </w:r>
      </w:hyperlink>
    </w:p>
    <w:p w:rsidR="00331D26" w:rsidRPr="007B7F4F" w:rsidRDefault="00331D26" w:rsidP="007B7F4F">
      <w:pPr>
        <w:pStyle w:val="Standard"/>
        <w:spacing w:line="360" w:lineRule="auto"/>
        <w:rPr>
          <w:rFonts w:ascii="Calibri" w:hAnsi="Calibri" w:cs="Calibri"/>
        </w:rPr>
      </w:pPr>
      <w:proofErr w:type="spellStart"/>
      <w:r w:rsidRPr="007B7F4F">
        <w:rPr>
          <w:rFonts w:ascii="Calibri" w:hAnsi="Calibri" w:cs="Calibri"/>
        </w:rPr>
        <w:t>Eric</w:t>
      </w:r>
      <w:proofErr w:type="spellEnd"/>
      <w:r w:rsidRPr="007B7F4F">
        <w:rPr>
          <w:rFonts w:ascii="Calibri" w:hAnsi="Calibri" w:cs="Calibri"/>
        </w:rPr>
        <w:t xml:space="preserve"> </w:t>
      </w:r>
      <w:proofErr w:type="spellStart"/>
      <w:r w:rsidRPr="007B7F4F">
        <w:rPr>
          <w:rFonts w:ascii="Calibri" w:hAnsi="Calibri" w:cs="Calibri"/>
        </w:rPr>
        <w:t>Marazoni</w:t>
      </w:r>
      <w:proofErr w:type="spellEnd"/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 xml:space="preserve">06 22 88 38 </w:t>
      </w:r>
      <w:r w:rsidR="00FE6FF8" w:rsidRPr="007B7F4F">
        <w:rPr>
          <w:rFonts w:ascii="Calibri" w:hAnsi="Calibri" w:cs="Calibri"/>
        </w:rPr>
        <w:t xml:space="preserve">24    </w:t>
      </w:r>
      <w:r w:rsidR="00FE6FF8" w:rsidRPr="007B7F4F">
        <w:rPr>
          <w:rFonts w:ascii="Calibri" w:hAnsi="Calibri" w:cs="Calibri"/>
        </w:rPr>
        <w:tab/>
      </w:r>
      <w:hyperlink r:id="rId18" w:history="1">
        <w:r w:rsidR="00FE6FF8" w:rsidRPr="007B7F4F">
          <w:rPr>
            <w:rStyle w:val="Lienhypertexte"/>
            <w:rFonts w:ascii="Calibri" w:hAnsi="Calibri" w:cs="Calibri"/>
          </w:rPr>
          <w:t>famille@morazoni.fr</w:t>
        </w:r>
      </w:hyperlink>
      <w:r w:rsidR="00FE6FF8" w:rsidRPr="007B7F4F">
        <w:rPr>
          <w:rFonts w:ascii="Calibri" w:hAnsi="Calibri" w:cs="Calibri"/>
        </w:rPr>
        <w:t xml:space="preserve"> </w:t>
      </w:r>
    </w:p>
    <w:p w:rsidR="00331D26" w:rsidRPr="007B7F4F" w:rsidRDefault="00331D26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>Gérard Mercier</w:t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06 74 14 76 77</w:t>
      </w:r>
      <w:r w:rsidR="00FE6FF8" w:rsidRPr="007B7F4F">
        <w:rPr>
          <w:rFonts w:ascii="Calibri" w:hAnsi="Calibri" w:cs="Calibri"/>
        </w:rPr>
        <w:tab/>
      </w:r>
      <w:hyperlink r:id="rId19" w:history="1">
        <w:r w:rsidR="00FE6FF8" w:rsidRPr="007B7F4F">
          <w:rPr>
            <w:rStyle w:val="Lienhypertexte"/>
            <w:rFonts w:ascii="Calibri" w:hAnsi="Calibri" w:cs="Calibri"/>
          </w:rPr>
          <w:t>germers@live.fr</w:t>
        </w:r>
      </w:hyperlink>
    </w:p>
    <w:p w:rsidR="00331D26" w:rsidRPr="007B7F4F" w:rsidRDefault="00331D26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>Jean-Pierre Mazé</w:t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06 86 95 56 41</w:t>
      </w:r>
      <w:r w:rsidR="00FE6FF8" w:rsidRPr="007B7F4F">
        <w:rPr>
          <w:rFonts w:ascii="Calibri" w:hAnsi="Calibri" w:cs="Calibri"/>
        </w:rPr>
        <w:t xml:space="preserve"> </w:t>
      </w:r>
      <w:r w:rsidR="00FE6FF8" w:rsidRPr="007B7F4F">
        <w:rPr>
          <w:rFonts w:ascii="Calibri" w:hAnsi="Calibri" w:cs="Calibri"/>
        </w:rPr>
        <w:tab/>
      </w:r>
      <w:hyperlink r:id="rId20" w:history="1">
        <w:r w:rsidR="00FE6FF8" w:rsidRPr="007B7F4F">
          <w:rPr>
            <w:rStyle w:val="Lienhypertexte"/>
            <w:rFonts w:ascii="Calibri" w:hAnsi="Calibri" w:cs="Calibri"/>
          </w:rPr>
          <w:t>jean-pierremaze@orange.fr</w:t>
        </w:r>
      </w:hyperlink>
      <w:r w:rsidR="00FE6FF8" w:rsidRPr="007B7F4F">
        <w:rPr>
          <w:rFonts w:ascii="Calibri" w:hAnsi="Calibri" w:cs="Calibri"/>
        </w:rPr>
        <w:t xml:space="preserve"> </w:t>
      </w:r>
    </w:p>
    <w:p w:rsidR="00331D26" w:rsidRPr="007B7F4F" w:rsidRDefault="00331D26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>Gilles Klein</w:t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</w:r>
      <w:r w:rsidRPr="007B7F4F">
        <w:rPr>
          <w:rFonts w:ascii="Calibri" w:hAnsi="Calibri" w:cs="Calibri"/>
        </w:rPr>
        <w:tab/>
        <w:t>06 08 43 31 15</w:t>
      </w:r>
      <w:r w:rsidR="00FE6FF8" w:rsidRPr="007B7F4F">
        <w:rPr>
          <w:rFonts w:ascii="Calibri" w:hAnsi="Calibri" w:cs="Calibri"/>
        </w:rPr>
        <w:tab/>
      </w:r>
      <w:hyperlink r:id="rId21" w:history="1">
        <w:r w:rsidR="00FE6FF8" w:rsidRPr="007B7F4F">
          <w:rPr>
            <w:rStyle w:val="Lienhypertexte"/>
            <w:rFonts w:ascii="Calibri" w:hAnsi="Calibri" w:cs="Calibri"/>
          </w:rPr>
          <w:t>gillesklein49@orange.fr</w:t>
        </w:r>
      </w:hyperlink>
      <w:r w:rsidR="00FE6FF8" w:rsidRPr="007B7F4F">
        <w:rPr>
          <w:rFonts w:ascii="Calibri" w:hAnsi="Calibri" w:cs="Calibri"/>
        </w:rPr>
        <w:t xml:space="preserve"> </w:t>
      </w:r>
    </w:p>
    <w:p w:rsidR="00331D26" w:rsidRPr="007B7F4F" w:rsidRDefault="00331D26" w:rsidP="007B7F4F">
      <w:pPr>
        <w:pStyle w:val="Standard"/>
        <w:spacing w:line="360" w:lineRule="auto"/>
        <w:rPr>
          <w:rFonts w:ascii="Calibri" w:hAnsi="Calibri" w:cs="Calibri"/>
        </w:rPr>
      </w:pPr>
      <w:r w:rsidRPr="007B7F4F">
        <w:rPr>
          <w:rFonts w:ascii="Calibri" w:hAnsi="Calibri" w:cs="Calibri"/>
        </w:rPr>
        <w:t>Jean Gouzi</w:t>
      </w:r>
    </w:p>
    <w:p w:rsidR="009C6952" w:rsidRPr="007B7F4F" w:rsidRDefault="009C6952" w:rsidP="007B7F4F">
      <w:pPr>
        <w:pStyle w:val="Standard"/>
        <w:spacing w:line="360" w:lineRule="auto"/>
        <w:jc w:val="center"/>
        <w:rPr>
          <w:rFonts w:ascii="Calibri" w:hAnsi="Calibri" w:cs="Calibri"/>
        </w:rPr>
      </w:pPr>
    </w:p>
    <w:p w:rsidR="009C6952" w:rsidRPr="007B7F4F" w:rsidRDefault="009C6952" w:rsidP="007B7F4F">
      <w:pPr>
        <w:pStyle w:val="Standard"/>
        <w:spacing w:line="360" w:lineRule="auto"/>
        <w:jc w:val="center"/>
        <w:rPr>
          <w:rFonts w:ascii="Calibri" w:hAnsi="Calibri" w:cs="Calibri"/>
        </w:rPr>
      </w:pPr>
    </w:p>
    <w:p w:rsidR="009C6952" w:rsidRPr="007B7F4F" w:rsidRDefault="009C6952" w:rsidP="007B7F4F">
      <w:pPr>
        <w:pStyle w:val="Standard"/>
        <w:spacing w:line="360" w:lineRule="auto"/>
        <w:jc w:val="center"/>
        <w:rPr>
          <w:rFonts w:ascii="Calibri" w:hAnsi="Calibri" w:cs="Calibri"/>
        </w:rPr>
      </w:pPr>
    </w:p>
    <w:p w:rsidR="009C6952" w:rsidRPr="007B7F4F" w:rsidRDefault="009C6952" w:rsidP="009C6952">
      <w:pPr>
        <w:pStyle w:val="Standard"/>
        <w:jc w:val="center"/>
        <w:rPr>
          <w:rFonts w:ascii="Calibri" w:hAnsi="Calibri" w:cs="Calibri"/>
        </w:rPr>
      </w:pPr>
    </w:p>
    <w:p w:rsidR="009C6952" w:rsidRDefault="009C6952" w:rsidP="009C6952">
      <w:pPr>
        <w:pStyle w:val="Standard"/>
        <w:jc w:val="center"/>
      </w:pPr>
    </w:p>
    <w:p w:rsidR="009C6952" w:rsidRDefault="009C6952" w:rsidP="009C6952">
      <w:pPr>
        <w:pStyle w:val="Standard"/>
        <w:jc w:val="center"/>
      </w:pPr>
    </w:p>
    <w:sectPr w:rsidR="009C6952" w:rsidSect="00A16BBD">
      <w:headerReference w:type="default" r:id="rId22"/>
      <w:footerReference w:type="default" r:id="rId23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34" w:rsidRDefault="007E4634">
      <w:r>
        <w:separator/>
      </w:r>
    </w:p>
  </w:endnote>
  <w:endnote w:type="continuationSeparator" w:id="0">
    <w:p w:rsidR="007E4634" w:rsidRDefault="007E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FF" w:rsidRDefault="00044DE1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ascii="Symbol" w:eastAsia="Arial Unicode MS" w:hAnsi="Symbol" w:cs="Tahoma"/>
        <w:sz w:val="32"/>
        <w:szCs w:val="32"/>
        <w:lang w:eastAsia="ar-SA"/>
      </w:rPr>
    </w:pPr>
    <w:r>
      <w:rPr>
        <w:noProof/>
        <w:spacing w:val="4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5137150</wp:posOffset>
              </wp:positionH>
              <wp:positionV relativeFrom="paragraph">
                <wp:posOffset>-67310</wp:posOffset>
              </wp:positionV>
              <wp:extent cx="1435100" cy="527685"/>
              <wp:effectExtent l="0" t="0" r="0" b="571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27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FF" w:rsidRDefault="009D3FFF" w:rsidP="00521B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62050" cy="381000"/>
                                <wp:effectExtent l="0" t="0" r="0" b="0"/>
                                <wp:docPr id="4" name="Image 3" descr="logoff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ff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404.5pt;margin-top:-5.3pt;width:113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" strokecolor="white">
              <v:textbox>
                <w:txbxContent>
                  <w:p w:rsidR="009D3FFF" w:rsidRDefault="009D3FFF" w:rsidP="00521B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62050" cy="381000"/>
                          <wp:effectExtent l="0" t="0" r="0" b="0"/>
                          <wp:docPr id="4" name="Image 3" descr="logoff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ff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pacing w:val="4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2750820</wp:posOffset>
              </wp:positionH>
              <wp:positionV relativeFrom="paragraph">
                <wp:posOffset>120650</wp:posOffset>
              </wp:positionV>
              <wp:extent cx="1793875" cy="984250"/>
              <wp:effectExtent l="0" t="0" r="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FF" w:rsidRDefault="009D3FFF" w:rsidP="00C1698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20652" cy="689706"/>
                                <wp:effectExtent l="1905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ennes val de loir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9893" cy="6997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7" type="#_x0000_t202" style="position:absolute;margin-left:216.6pt;margin-top:9.5pt;width:141.25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" strokecolor="white">
              <v:textbox>
                <w:txbxContent>
                  <w:p w:rsidR="009D3FFF" w:rsidRDefault="009D3FFF" w:rsidP="00C1698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20652" cy="689706"/>
                          <wp:effectExtent l="1905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ennes val de loir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9893" cy="6997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pacing w:val="42"/>
        <w:sz w:val="18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-412115</wp:posOffset>
              </wp:positionH>
              <wp:positionV relativeFrom="paragraph">
                <wp:posOffset>-838835</wp:posOffset>
              </wp:positionV>
              <wp:extent cx="261620" cy="276225"/>
              <wp:effectExtent l="0" t="0" r="5715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276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D3FFF" w:rsidRDefault="009D3FFF" w:rsidP="00C1698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2.45pt;margin-top:-66.05pt;width:20.6pt;height:21.7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" filled="f" strokecolor="white">
              <v:textbox style="mso-fit-shape-to-text:t">
                <w:txbxContent>
                  <w:p w:rsidR="009D3FFF" w:rsidRDefault="009D3FFF" w:rsidP="00C16988"/>
                </w:txbxContent>
              </v:textbox>
            </v:shape>
          </w:pict>
        </mc:Fallback>
      </mc:AlternateContent>
    </w:r>
  </w:p>
  <w:p w:rsidR="009D3FFF" w:rsidRDefault="00044DE1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eastAsia="Times New Roman"/>
        <w:sz w:val="18"/>
        <w:szCs w:val="20"/>
        <w:lang w:eastAsia="ar-SA"/>
      </w:rPr>
    </w:pPr>
    <w:r>
      <w:rPr>
        <w:noProof/>
        <w:spacing w:val="4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5020310</wp:posOffset>
              </wp:positionH>
              <wp:positionV relativeFrom="paragraph">
                <wp:posOffset>93980</wp:posOffset>
              </wp:positionV>
              <wp:extent cx="1648460" cy="762000"/>
              <wp:effectExtent l="0" t="0" r="889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FFF" w:rsidRDefault="009D3FFF" w:rsidP="00521B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77925" cy="678845"/>
                                <wp:effectExtent l="19050" t="0" r="7975" b="0"/>
                                <wp:docPr id="5" name="Image 2" descr="logo_FFCT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FFCT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2329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0" o:spid="_x0000_s1029" type="#_x0000_t202" style="position:absolute;margin-left:395.3pt;margin-top:7.4pt;width:129.8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" strokecolor="white">
              <v:textbox>
                <w:txbxContent>
                  <w:p w:rsidR="009D3FFF" w:rsidRDefault="009D3FFF" w:rsidP="00521B2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77925" cy="678845"/>
                          <wp:effectExtent l="19050" t="0" r="7975" b="0"/>
                          <wp:docPr id="5" name="Image 2" descr="logo_FFCT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FFCT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2329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FF" w:rsidRPr="005A5545">
      <w:rPr>
        <w:rFonts w:eastAsia="Times New Roman"/>
        <w:sz w:val="18"/>
        <w:szCs w:val="20"/>
        <w:lang w:eastAsia="ar-SA"/>
      </w:rPr>
      <w:t xml:space="preserve">Association n° </w:t>
    </w:r>
    <w:r w:rsidR="009D3FFF">
      <w:rPr>
        <w:rFonts w:eastAsia="Times New Roman"/>
        <w:sz w:val="18"/>
        <w:szCs w:val="20"/>
        <w:lang w:eastAsia="ar-SA"/>
      </w:rPr>
      <w:t>W</w:t>
    </w:r>
    <w:proofErr w:type="gramStart"/>
    <w:r w:rsidR="009D3FFF">
      <w:rPr>
        <w:rFonts w:eastAsia="Times New Roman"/>
        <w:sz w:val="18"/>
        <w:szCs w:val="20"/>
        <w:lang w:eastAsia="ar-SA"/>
      </w:rPr>
      <w:t>493000220</w:t>
    </w:r>
    <w:r w:rsidR="009D3FFF" w:rsidRPr="005A5545">
      <w:rPr>
        <w:rFonts w:eastAsia="Times New Roman"/>
        <w:sz w:val="18"/>
        <w:szCs w:val="20"/>
        <w:lang w:eastAsia="ar-SA"/>
      </w:rPr>
      <w:t xml:space="preserve">  </w:t>
    </w:r>
    <w:r w:rsidR="009D3FFF" w:rsidRPr="0037316F">
      <w:rPr>
        <w:rFonts w:eastAsia="Times New Roman"/>
        <w:sz w:val="14"/>
        <w:szCs w:val="14"/>
        <w:lang w:eastAsia="ar-SA"/>
      </w:rPr>
      <w:t>déclarée</w:t>
    </w:r>
    <w:proofErr w:type="gramEnd"/>
    <w:r w:rsidR="009D3FFF" w:rsidRPr="0037316F">
      <w:rPr>
        <w:rFonts w:eastAsia="Times New Roman"/>
        <w:sz w:val="14"/>
        <w:szCs w:val="14"/>
        <w:lang w:eastAsia="ar-SA"/>
      </w:rPr>
      <w:t xml:space="preserve"> loi 1901 le 9 décembre 1998</w:t>
    </w:r>
    <w:r w:rsidR="009D3FFF">
      <w:rPr>
        <w:rFonts w:eastAsia="Times New Roman"/>
        <w:sz w:val="18"/>
        <w:szCs w:val="20"/>
        <w:lang w:eastAsia="ar-SA"/>
      </w:rPr>
      <w:t xml:space="preserve"> </w:t>
    </w:r>
  </w:p>
  <w:p w:rsidR="009D3FFF" w:rsidRDefault="009D3FFF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eastAsia="Times New Roman"/>
        <w:sz w:val="18"/>
        <w:szCs w:val="20"/>
        <w:lang w:eastAsia="ar-SA"/>
      </w:rPr>
    </w:pPr>
    <w:proofErr w:type="spellStart"/>
    <w:proofErr w:type="gramStart"/>
    <w:r>
      <w:rPr>
        <w:rFonts w:eastAsia="Times New Roman"/>
        <w:sz w:val="18"/>
        <w:szCs w:val="20"/>
        <w:lang w:eastAsia="ar-SA"/>
      </w:rPr>
      <w:t>ffct</w:t>
    </w:r>
    <w:proofErr w:type="spellEnd"/>
    <w:proofErr w:type="gramEnd"/>
    <w:r>
      <w:rPr>
        <w:rFonts w:eastAsia="Times New Roman"/>
        <w:sz w:val="18"/>
        <w:szCs w:val="20"/>
        <w:lang w:eastAsia="ar-SA"/>
      </w:rPr>
      <w:t xml:space="preserve"> 3541 - </w:t>
    </w:r>
    <w:proofErr w:type="spellStart"/>
    <w:r>
      <w:rPr>
        <w:rFonts w:eastAsia="Times New Roman"/>
        <w:sz w:val="18"/>
        <w:szCs w:val="20"/>
        <w:lang w:eastAsia="ar-SA"/>
      </w:rPr>
      <w:t>ffr</w:t>
    </w:r>
    <w:proofErr w:type="spellEnd"/>
    <w:r>
      <w:rPr>
        <w:rFonts w:eastAsia="Times New Roman"/>
        <w:sz w:val="18"/>
        <w:szCs w:val="20"/>
        <w:lang w:eastAsia="ar-SA"/>
      </w:rPr>
      <w:t xml:space="preserve"> 4542       </w:t>
    </w:r>
  </w:p>
  <w:p w:rsidR="009D3FFF" w:rsidRDefault="009D3FFF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eastAsia="Times New Roman"/>
        <w:sz w:val="18"/>
        <w:szCs w:val="20"/>
        <w:lang w:eastAsia="ar-SA"/>
      </w:rPr>
    </w:pPr>
    <w:proofErr w:type="gramStart"/>
    <w:r w:rsidRPr="005A5545">
      <w:rPr>
        <w:rFonts w:eastAsia="Times New Roman"/>
        <w:sz w:val="18"/>
        <w:szCs w:val="20"/>
        <w:lang w:eastAsia="ar-SA"/>
      </w:rPr>
      <w:t>siège</w:t>
    </w:r>
    <w:proofErr w:type="gramEnd"/>
    <w:r w:rsidRPr="005A5545">
      <w:rPr>
        <w:rFonts w:eastAsia="Times New Roman"/>
        <w:sz w:val="18"/>
        <w:szCs w:val="20"/>
        <w:lang w:eastAsia="ar-SA"/>
      </w:rPr>
      <w:t xml:space="preserve"> social : Mairie</w:t>
    </w:r>
    <w:r>
      <w:rPr>
        <w:rFonts w:eastAsia="Times New Roman"/>
        <w:sz w:val="18"/>
        <w:szCs w:val="20"/>
        <w:lang w:eastAsia="ar-SA"/>
      </w:rPr>
      <w:t xml:space="preserve"> Les Rosiers sur Loire </w:t>
    </w:r>
  </w:p>
  <w:p w:rsidR="009D3FFF" w:rsidRDefault="009D3FFF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eastAsia="Times New Roman"/>
        <w:sz w:val="18"/>
        <w:szCs w:val="20"/>
        <w:lang w:eastAsia="ar-SA"/>
      </w:rPr>
    </w:pPr>
    <w:r w:rsidRPr="005A5545">
      <w:rPr>
        <w:rFonts w:eastAsia="Times New Roman"/>
        <w:sz w:val="18"/>
        <w:szCs w:val="20"/>
        <w:lang w:eastAsia="ar-SA"/>
      </w:rPr>
      <w:t xml:space="preserve"> 49350 </w:t>
    </w:r>
    <w:r>
      <w:rPr>
        <w:rFonts w:eastAsia="Times New Roman"/>
        <w:sz w:val="18"/>
        <w:szCs w:val="20"/>
        <w:lang w:eastAsia="ar-SA"/>
      </w:rPr>
      <w:t>Gennes-Val-de-Loire</w:t>
    </w:r>
  </w:p>
  <w:p w:rsidR="009D3FFF" w:rsidRPr="00093622" w:rsidRDefault="009D3FFF" w:rsidP="00093622">
    <w:pPr>
      <w:tabs>
        <w:tab w:val="center" w:pos="5232"/>
        <w:tab w:val="right" w:pos="10465"/>
      </w:tabs>
      <w:suppressAutoHyphens w:val="0"/>
      <w:autoSpaceDE w:val="0"/>
      <w:autoSpaceDN w:val="0"/>
      <w:adjustRightInd w:val="0"/>
      <w:rPr>
        <w:rFonts w:ascii="Symbol" w:eastAsia="Arial Unicode MS" w:hAnsi="Symbol" w:cs="Tahoma"/>
        <w:sz w:val="32"/>
        <w:szCs w:val="32"/>
        <w:lang w:eastAsia="ar-SA"/>
      </w:rPr>
    </w:pPr>
    <w:r w:rsidRPr="00C16988">
      <w:rPr>
        <w:rFonts w:eastAsia="Times New Roman"/>
        <w:b/>
        <w:sz w:val="18"/>
        <w:szCs w:val="20"/>
        <w:lang w:eastAsia="ar-SA"/>
      </w:rPr>
      <w:t>clubrandolesrosiers@gmail.com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34" w:rsidRDefault="007E4634">
      <w:r>
        <w:separator/>
      </w:r>
    </w:p>
  </w:footnote>
  <w:footnote w:type="continuationSeparator" w:id="0">
    <w:p w:rsidR="007E4634" w:rsidRDefault="007E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FF" w:rsidRPr="0037070E" w:rsidRDefault="009D3FFF" w:rsidP="0037070E">
    <w:pPr>
      <w:pStyle w:val="En-tte"/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>
          <wp:extent cx="1371600" cy="675249"/>
          <wp:effectExtent l="0" t="0" r="0" b="0"/>
          <wp:docPr id="1" name="Image 1" descr="logo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199" cy="70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 xml:space="preserve">    </w:t>
    </w:r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>C</w:t>
    </w:r>
    <w:r w:rsidRPr="00DA31E2">
      <w:rPr>
        <w:rFonts w:ascii="Verdana" w:eastAsia="Times New Roman" w:hAnsi="Verdana" w:cs="Tahoma"/>
        <w:spacing w:val="42"/>
        <w:sz w:val="32"/>
        <w:szCs w:val="32"/>
        <w:lang w:eastAsia="ar-SA"/>
      </w:rPr>
      <w:t>lub</w:t>
    </w:r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 xml:space="preserve"> </w:t>
    </w:r>
    <w:proofErr w:type="spellStart"/>
    <w:r w:rsidRPr="00DA31E2">
      <w:rPr>
        <w:rFonts w:ascii="Verdana" w:eastAsia="Times New Roman" w:hAnsi="Verdana" w:cs="Tahoma"/>
        <w:spacing w:val="42"/>
        <w:sz w:val="32"/>
        <w:szCs w:val="32"/>
        <w:lang w:eastAsia="ar-SA"/>
      </w:rPr>
      <w:t>rand</w:t>
    </w:r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>O</w:t>
    </w:r>
    <w:proofErr w:type="spellEnd"/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 xml:space="preserve"> </w:t>
    </w:r>
    <w:r w:rsidRPr="00DA31E2">
      <w:rPr>
        <w:rFonts w:ascii="Verdana" w:eastAsia="Times New Roman" w:hAnsi="Verdana" w:cs="Tahoma"/>
        <w:spacing w:val="42"/>
        <w:sz w:val="32"/>
        <w:szCs w:val="32"/>
        <w:lang w:eastAsia="ar-SA"/>
      </w:rPr>
      <w:t xml:space="preserve">les </w:t>
    </w:r>
    <w:r w:rsidRPr="00DA31E2">
      <w:rPr>
        <w:rFonts w:ascii="Verdana" w:eastAsia="Times New Roman" w:hAnsi="Verdana" w:cs="Tahoma"/>
        <w:b/>
        <w:spacing w:val="42"/>
        <w:sz w:val="32"/>
        <w:szCs w:val="32"/>
        <w:lang w:eastAsia="ar-SA"/>
      </w:rPr>
      <w:t>R</w:t>
    </w:r>
    <w:r w:rsidRPr="00DA31E2">
      <w:rPr>
        <w:rFonts w:ascii="Verdana" w:eastAsia="Times New Roman" w:hAnsi="Verdana" w:cs="Tahoma"/>
        <w:spacing w:val="42"/>
        <w:sz w:val="32"/>
        <w:szCs w:val="32"/>
        <w:lang w:eastAsia="ar-SA"/>
      </w:rPr>
      <w:t>osiers-sur-Loire</w:t>
    </w:r>
    <w:r>
      <w:rPr>
        <w:b/>
        <w:bCs/>
        <w:color w:val="000000"/>
        <w:sz w:val="32"/>
        <w:szCs w:val="3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8894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18502A3"/>
    <w:multiLevelType w:val="hybridMultilevel"/>
    <w:tmpl w:val="B82E3870"/>
    <w:lvl w:ilvl="0" w:tplc="F5C0609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b/>
        <w:u w:val="singl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2E3518"/>
    <w:multiLevelType w:val="hybridMultilevel"/>
    <w:tmpl w:val="14DC89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27EB2"/>
    <w:multiLevelType w:val="multilevel"/>
    <w:tmpl w:val="8D068E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7180D9A"/>
    <w:multiLevelType w:val="multilevel"/>
    <w:tmpl w:val="236A1E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7D3063F"/>
    <w:multiLevelType w:val="hybridMultilevel"/>
    <w:tmpl w:val="B8BC8EBE"/>
    <w:lvl w:ilvl="0" w:tplc="58A8A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2481"/>
    <w:multiLevelType w:val="multilevel"/>
    <w:tmpl w:val="435A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A0B7BFE"/>
    <w:multiLevelType w:val="hybridMultilevel"/>
    <w:tmpl w:val="E72288D0"/>
    <w:lvl w:ilvl="0" w:tplc="57608618">
      <w:start w:val="1"/>
      <w:numFmt w:val="bullet"/>
      <w:lvlText w:val="-"/>
      <w:lvlJc w:val="left"/>
      <w:pPr>
        <w:ind w:left="19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EB54572"/>
    <w:multiLevelType w:val="hybridMultilevel"/>
    <w:tmpl w:val="38989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D0"/>
    <w:rsid w:val="00010024"/>
    <w:rsid w:val="00011CB2"/>
    <w:rsid w:val="00015767"/>
    <w:rsid w:val="000343CB"/>
    <w:rsid w:val="00044DE1"/>
    <w:rsid w:val="00046B73"/>
    <w:rsid w:val="0004787F"/>
    <w:rsid w:val="000656C0"/>
    <w:rsid w:val="0006786F"/>
    <w:rsid w:val="00093622"/>
    <w:rsid w:val="000A5260"/>
    <w:rsid w:val="000E0B0D"/>
    <w:rsid w:val="000E24FD"/>
    <w:rsid w:val="0010141A"/>
    <w:rsid w:val="00113A67"/>
    <w:rsid w:val="00133A82"/>
    <w:rsid w:val="00191F72"/>
    <w:rsid w:val="001926A2"/>
    <w:rsid w:val="00197090"/>
    <w:rsid w:val="00197CD0"/>
    <w:rsid w:val="001B1CCC"/>
    <w:rsid w:val="001C7FA7"/>
    <w:rsid w:val="001D287C"/>
    <w:rsid w:val="001D4460"/>
    <w:rsid w:val="001D6632"/>
    <w:rsid w:val="001E122A"/>
    <w:rsid w:val="001E7A9D"/>
    <w:rsid w:val="001F7F00"/>
    <w:rsid w:val="00200515"/>
    <w:rsid w:val="00211CF9"/>
    <w:rsid w:val="002249DF"/>
    <w:rsid w:val="0027615B"/>
    <w:rsid w:val="002860DB"/>
    <w:rsid w:val="002B0762"/>
    <w:rsid w:val="002B1850"/>
    <w:rsid w:val="002D486A"/>
    <w:rsid w:val="002E1DEA"/>
    <w:rsid w:val="002E27AB"/>
    <w:rsid w:val="002F37BB"/>
    <w:rsid w:val="00331D26"/>
    <w:rsid w:val="00360FAD"/>
    <w:rsid w:val="003635F7"/>
    <w:rsid w:val="0037070E"/>
    <w:rsid w:val="0037316F"/>
    <w:rsid w:val="00386EB9"/>
    <w:rsid w:val="003A792E"/>
    <w:rsid w:val="003F5BC4"/>
    <w:rsid w:val="003F6FAB"/>
    <w:rsid w:val="0040198A"/>
    <w:rsid w:val="004371D1"/>
    <w:rsid w:val="00443196"/>
    <w:rsid w:val="00443CA2"/>
    <w:rsid w:val="00463AA3"/>
    <w:rsid w:val="004B0C57"/>
    <w:rsid w:val="004B0E03"/>
    <w:rsid w:val="004D1942"/>
    <w:rsid w:val="004E25E0"/>
    <w:rsid w:val="004F0853"/>
    <w:rsid w:val="0050310D"/>
    <w:rsid w:val="00521B23"/>
    <w:rsid w:val="00525845"/>
    <w:rsid w:val="00532F5F"/>
    <w:rsid w:val="00537B96"/>
    <w:rsid w:val="005431DA"/>
    <w:rsid w:val="00557D0A"/>
    <w:rsid w:val="00581207"/>
    <w:rsid w:val="00584FE5"/>
    <w:rsid w:val="005A5545"/>
    <w:rsid w:val="0062756B"/>
    <w:rsid w:val="00656FB7"/>
    <w:rsid w:val="006A13FC"/>
    <w:rsid w:val="006D36A2"/>
    <w:rsid w:val="006E171A"/>
    <w:rsid w:val="007070F5"/>
    <w:rsid w:val="00765397"/>
    <w:rsid w:val="007825CB"/>
    <w:rsid w:val="00783B09"/>
    <w:rsid w:val="00786A55"/>
    <w:rsid w:val="007A67E3"/>
    <w:rsid w:val="007B4841"/>
    <w:rsid w:val="007B4C27"/>
    <w:rsid w:val="007B7F4F"/>
    <w:rsid w:val="007D770C"/>
    <w:rsid w:val="007E4634"/>
    <w:rsid w:val="007E5683"/>
    <w:rsid w:val="007E5EF4"/>
    <w:rsid w:val="007F0FC2"/>
    <w:rsid w:val="0081392E"/>
    <w:rsid w:val="008421D0"/>
    <w:rsid w:val="00863D47"/>
    <w:rsid w:val="008640C4"/>
    <w:rsid w:val="00884416"/>
    <w:rsid w:val="008918C1"/>
    <w:rsid w:val="008B2897"/>
    <w:rsid w:val="008C2024"/>
    <w:rsid w:val="008C3118"/>
    <w:rsid w:val="00932483"/>
    <w:rsid w:val="00951B97"/>
    <w:rsid w:val="0096045A"/>
    <w:rsid w:val="0096309B"/>
    <w:rsid w:val="009A5D59"/>
    <w:rsid w:val="009C6952"/>
    <w:rsid w:val="009D3FFF"/>
    <w:rsid w:val="009F0B43"/>
    <w:rsid w:val="00A16BBD"/>
    <w:rsid w:val="00A40889"/>
    <w:rsid w:val="00A5432F"/>
    <w:rsid w:val="00A55621"/>
    <w:rsid w:val="00A71129"/>
    <w:rsid w:val="00A748F5"/>
    <w:rsid w:val="00A91AFC"/>
    <w:rsid w:val="00A965E3"/>
    <w:rsid w:val="00AA3284"/>
    <w:rsid w:val="00AA3D61"/>
    <w:rsid w:val="00AF75C3"/>
    <w:rsid w:val="00B007AA"/>
    <w:rsid w:val="00B12202"/>
    <w:rsid w:val="00B323FD"/>
    <w:rsid w:val="00B459A6"/>
    <w:rsid w:val="00B85BDC"/>
    <w:rsid w:val="00B90408"/>
    <w:rsid w:val="00BC5C69"/>
    <w:rsid w:val="00BD62BB"/>
    <w:rsid w:val="00C16988"/>
    <w:rsid w:val="00C226E4"/>
    <w:rsid w:val="00C25744"/>
    <w:rsid w:val="00C31673"/>
    <w:rsid w:val="00C31E22"/>
    <w:rsid w:val="00C32D57"/>
    <w:rsid w:val="00C51195"/>
    <w:rsid w:val="00C84635"/>
    <w:rsid w:val="00C85C19"/>
    <w:rsid w:val="00CC50FD"/>
    <w:rsid w:val="00D01F65"/>
    <w:rsid w:val="00D25DCB"/>
    <w:rsid w:val="00D56D7A"/>
    <w:rsid w:val="00D76A2F"/>
    <w:rsid w:val="00DA019F"/>
    <w:rsid w:val="00DA31E2"/>
    <w:rsid w:val="00DC06EB"/>
    <w:rsid w:val="00DF4A17"/>
    <w:rsid w:val="00DF5A47"/>
    <w:rsid w:val="00E024A1"/>
    <w:rsid w:val="00E1650D"/>
    <w:rsid w:val="00E24015"/>
    <w:rsid w:val="00E25371"/>
    <w:rsid w:val="00E30EE5"/>
    <w:rsid w:val="00E338DD"/>
    <w:rsid w:val="00E428BB"/>
    <w:rsid w:val="00E42A0F"/>
    <w:rsid w:val="00E42F51"/>
    <w:rsid w:val="00E70532"/>
    <w:rsid w:val="00E72C64"/>
    <w:rsid w:val="00E73971"/>
    <w:rsid w:val="00EB1101"/>
    <w:rsid w:val="00EB5C3A"/>
    <w:rsid w:val="00EC1B9C"/>
    <w:rsid w:val="00EC7245"/>
    <w:rsid w:val="00EE0990"/>
    <w:rsid w:val="00F07A9F"/>
    <w:rsid w:val="00F4622B"/>
    <w:rsid w:val="00F75CF9"/>
    <w:rsid w:val="00FC1B31"/>
    <w:rsid w:val="00FC6751"/>
    <w:rsid w:val="00FE6FF8"/>
    <w:rsid w:val="00FE795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56B79"/>
  <w15:docId w15:val="{68D9FAB6-595E-49A8-91E6-3FC4683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1CF9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211CF9"/>
  </w:style>
  <w:style w:type="character" w:styleId="Numrodeligne">
    <w:name w:val="line number"/>
    <w:rsid w:val="00211CF9"/>
  </w:style>
  <w:style w:type="character" w:customStyle="1" w:styleId="Puces">
    <w:name w:val="Puces"/>
    <w:rsid w:val="00211CF9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rsid w:val="00211C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11CF9"/>
    <w:pPr>
      <w:spacing w:after="120"/>
    </w:pPr>
  </w:style>
  <w:style w:type="paragraph" w:styleId="Liste">
    <w:name w:val="List"/>
    <w:basedOn w:val="Corpsdetexte"/>
    <w:rsid w:val="00211CF9"/>
    <w:rPr>
      <w:rFonts w:cs="Tahoma"/>
    </w:rPr>
  </w:style>
  <w:style w:type="paragraph" w:customStyle="1" w:styleId="Lgende1">
    <w:name w:val="Légende1"/>
    <w:basedOn w:val="Normal"/>
    <w:rsid w:val="00211CF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11CF9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584F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4F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84FE5"/>
  </w:style>
  <w:style w:type="paragraph" w:styleId="Textedebulles">
    <w:name w:val="Balloon Text"/>
    <w:basedOn w:val="Normal"/>
    <w:link w:val="TextedebullesCar"/>
    <w:rsid w:val="00E42F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42F51"/>
    <w:rPr>
      <w:rFonts w:ascii="Tahoma" w:eastAsia="Lucida Sans Unicode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15B"/>
    <w:pPr>
      <w:ind w:left="708"/>
    </w:pPr>
  </w:style>
  <w:style w:type="character" w:customStyle="1" w:styleId="En-tteCar">
    <w:name w:val="En-tête Car"/>
    <w:link w:val="En-tte"/>
    <w:uiPriority w:val="99"/>
    <w:rsid w:val="00011CB2"/>
    <w:rPr>
      <w:rFonts w:eastAsia="Lucida Sans Unicode"/>
      <w:sz w:val="24"/>
      <w:szCs w:val="24"/>
    </w:rPr>
  </w:style>
  <w:style w:type="paragraph" w:customStyle="1" w:styleId="Standard">
    <w:name w:val="Standard"/>
    <w:rsid w:val="00FC1B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nhideWhenUsed/>
    <w:rsid w:val="008918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u.maurice@wanadoo.fr" TargetMode="External"/><Relationship Id="rId13" Type="http://schemas.openxmlformats.org/officeDocument/2006/relationships/hyperlink" Target="mailto:f.bree@orange.fr" TargetMode="External"/><Relationship Id="rId18" Type="http://schemas.openxmlformats.org/officeDocument/2006/relationships/hyperlink" Target="mailto:famille@morazoni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gillesklein49@orange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xavier-cousin8@orange.fr" TargetMode="External"/><Relationship Id="rId17" Type="http://schemas.openxmlformats.org/officeDocument/2006/relationships/hyperlink" Target="mailto:trek2165juin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runo.vinsonneau@gmail.com" TargetMode="External"/><Relationship Id="rId20" Type="http://schemas.openxmlformats.org/officeDocument/2006/relationships/hyperlink" Target="mailto:jean-pierremaze@orang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mido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fulneau@gmail.f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f.bree@orange.fr" TargetMode="External"/><Relationship Id="rId19" Type="http://schemas.openxmlformats.org/officeDocument/2006/relationships/hyperlink" Target="mailto:germers@liv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-anne.gouzi@orange.fr" TargetMode="External"/><Relationship Id="rId14" Type="http://schemas.openxmlformats.org/officeDocument/2006/relationships/hyperlink" Target="mailto:jean-pierre.favroul@wanadoo.f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7457-724F-41D7-A206-08AFC2D6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 du Club Olympique Rosiérois Cyclotourisme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 du Club Olympique Rosiérois Cyclotourisme</dc:title>
  <dc:subject/>
  <dc:creator>Alban KLEIN</dc:creator>
  <cp:keywords/>
  <cp:lastModifiedBy>x x</cp:lastModifiedBy>
  <cp:revision>4</cp:revision>
  <cp:lastPrinted>2018-09-23T15:42:00Z</cp:lastPrinted>
  <dcterms:created xsi:type="dcterms:W3CDTF">2019-01-16T15:58:00Z</dcterms:created>
  <dcterms:modified xsi:type="dcterms:W3CDTF">2019-01-16T16:06:00Z</dcterms:modified>
</cp:coreProperties>
</file>